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2C" w:rsidRDefault="006C2A2C"/>
    <w:p w:rsidR="006C2A2C" w:rsidRDefault="006C2A2C"/>
    <w:p w:rsidR="006C2A2C" w:rsidRDefault="006C2A2C"/>
    <w:p w:rsidR="006C2A2C" w:rsidRDefault="006C2A2C"/>
    <w:p w:rsidR="006C2A2C" w:rsidRDefault="006C2A2C"/>
    <w:p w:rsidR="001744CD" w:rsidRDefault="001744CD">
      <w:r>
        <w:t xml:space="preserve">                                         </w:t>
      </w:r>
    </w:p>
    <w:p w:rsidR="001744CD" w:rsidRDefault="001744CD">
      <w:r>
        <w:t>Принят решением Центрального</w:t>
      </w:r>
    </w:p>
    <w:p w:rsidR="001744CD" w:rsidRDefault="001744CD">
      <w:r>
        <w:t>поселкового Совета</w:t>
      </w:r>
    </w:p>
    <w:p w:rsidR="001744CD" w:rsidRDefault="001744CD">
      <w:r>
        <w:t>Володарского района</w:t>
      </w:r>
    </w:p>
    <w:p w:rsidR="001744CD" w:rsidRDefault="001744CD">
      <w:r>
        <w:t xml:space="preserve">Нижегородской области </w:t>
      </w:r>
    </w:p>
    <w:p w:rsidR="001744CD" w:rsidRDefault="001744CD">
      <w:r>
        <w:t>от 24 июня 2005 года, № 1</w:t>
      </w:r>
    </w:p>
    <w:p w:rsidR="001744CD" w:rsidRDefault="001744CD"/>
    <w:p w:rsidR="001744CD" w:rsidRDefault="001744CD">
      <w:r>
        <w:t>Глава местного самоуправления</w:t>
      </w:r>
    </w:p>
    <w:p w:rsidR="001744CD" w:rsidRDefault="00994089">
      <w:r>
        <w:t xml:space="preserve">рабочего </w:t>
      </w:r>
      <w:r w:rsidR="001744CD">
        <w:t>поселка Центральный</w:t>
      </w:r>
    </w:p>
    <w:p w:rsidR="001744CD" w:rsidRDefault="001744CD"/>
    <w:p w:rsidR="001744CD" w:rsidRDefault="001744CD">
      <w:r>
        <w:t xml:space="preserve">                             Н.И.К</w:t>
      </w:r>
      <w:r w:rsidR="00994089">
        <w:t>атраев</w:t>
      </w:r>
    </w:p>
    <w:p w:rsidR="001744CD" w:rsidRDefault="001744CD"/>
    <w:p w:rsidR="001744CD" w:rsidRDefault="001744CD"/>
    <w:p w:rsidR="001744CD" w:rsidRDefault="001744CD"/>
    <w:p w:rsidR="001744CD" w:rsidRDefault="001744CD"/>
    <w:p w:rsidR="001744CD" w:rsidRDefault="001744CD"/>
    <w:p w:rsidR="001744CD" w:rsidRPr="006C2A2C" w:rsidRDefault="001744CD" w:rsidP="006C2A2C">
      <w:pPr>
        <w:jc w:val="center"/>
        <w:rPr>
          <w:b/>
          <w:sz w:val="48"/>
          <w:szCs w:val="52"/>
        </w:rPr>
      </w:pPr>
      <w:r w:rsidRPr="006C2A2C">
        <w:rPr>
          <w:b/>
          <w:sz w:val="48"/>
          <w:szCs w:val="52"/>
        </w:rPr>
        <w:t>УСТАВ</w:t>
      </w:r>
    </w:p>
    <w:p w:rsidR="001744CD" w:rsidRDefault="001744CD">
      <w:pPr>
        <w:rPr>
          <w:b/>
          <w:sz w:val="52"/>
          <w:szCs w:val="52"/>
        </w:rPr>
      </w:pPr>
    </w:p>
    <w:p w:rsidR="001744CD" w:rsidRPr="006C2A2C" w:rsidRDefault="006C2A2C">
      <w:pPr>
        <w:jc w:val="center"/>
        <w:rPr>
          <w:b/>
          <w:sz w:val="48"/>
          <w:szCs w:val="48"/>
        </w:rPr>
      </w:pPr>
      <w:r w:rsidRPr="006C2A2C">
        <w:rPr>
          <w:b/>
          <w:sz w:val="48"/>
          <w:szCs w:val="48"/>
        </w:rPr>
        <w:t>м</w:t>
      </w:r>
      <w:r w:rsidR="001744CD" w:rsidRPr="006C2A2C">
        <w:rPr>
          <w:b/>
          <w:sz w:val="48"/>
          <w:szCs w:val="48"/>
        </w:rPr>
        <w:t>униципального образования городско</w:t>
      </w:r>
      <w:r w:rsidRPr="006C2A2C">
        <w:rPr>
          <w:b/>
          <w:sz w:val="48"/>
          <w:szCs w:val="48"/>
        </w:rPr>
        <w:t>е</w:t>
      </w:r>
      <w:r w:rsidR="001744CD" w:rsidRPr="006C2A2C">
        <w:rPr>
          <w:b/>
          <w:sz w:val="48"/>
          <w:szCs w:val="48"/>
        </w:rPr>
        <w:t xml:space="preserve"> поселени</w:t>
      </w:r>
      <w:r w:rsidRPr="006C2A2C">
        <w:rPr>
          <w:b/>
          <w:sz w:val="48"/>
          <w:szCs w:val="48"/>
        </w:rPr>
        <w:t>е</w:t>
      </w:r>
      <w:r w:rsidR="001744CD" w:rsidRPr="006C2A2C">
        <w:rPr>
          <w:b/>
          <w:sz w:val="48"/>
          <w:szCs w:val="48"/>
        </w:rPr>
        <w:t xml:space="preserve"> рабочий поселок Центральный</w:t>
      </w:r>
    </w:p>
    <w:p w:rsidR="001744CD" w:rsidRPr="006C2A2C" w:rsidRDefault="001744CD">
      <w:pPr>
        <w:jc w:val="center"/>
        <w:rPr>
          <w:b/>
          <w:sz w:val="48"/>
          <w:szCs w:val="48"/>
        </w:rPr>
      </w:pPr>
      <w:r w:rsidRPr="006C2A2C">
        <w:rPr>
          <w:b/>
          <w:sz w:val="48"/>
          <w:szCs w:val="48"/>
        </w:rPr>
        <w:t>Володарского муниципального района</w:t>
      </w:r>
    </w:p>
    <w:p w:rsidR="001744CD" w:rsidRDefault="001744CD">
      <w:pPr>
        <w:jc w:val="center"/>
        <w:rPr>
          <w:b/>
          <w:sz w:val="48"/>
          <w:szCs w:val="48"/>
        </w:rPr>
      </w:pPr>
      <w:r w:rsidRPr="006C2A2C">
        <w:rPr>
          <w:b/>
          <w:sz w:val="48"/>
          <w:szCs w:val="48"/>
        </w:rPr>
        <w:t>Нижегородской области</w:t>
      </w:r>
    </w:p>
    <w:p w:rsidR="001C7EA3" w:rsidRPr="006C2A2C" w:rsidRDefault="001C7EA3">
      <w:pPr>
        <w:jc w:val="center"/>
        <w:rPr>
          <w:b/>
          <w:sz w:val="48"/>
          <w:szCs w:val="48"/>
        </w:rPr>
      </w:pPr>
      <w:r>
        <w:rPr>
          <w:b/>
          <w:sz w:val="48"/>
          <w:szCs w:val="48"/>
        </w:rPr>
        <w:t>(в ред. решения поселкового Совета от 11 апреля 2017 г. № 14)</w:t>
      </w:r>
    </w:p>
    <w:p w:rsidR="001744CD" w:rsidRDefault="001744CD">
      <w:pPr>
        <w:jc w:val="center"/>
        <w:rPr>
          <w:b/>
          <w:i/>
          <w:sz w:val="40"/>
          <w:szCs w:val="40"/>
        </w:rPr>
      </w:pPr>
    </w:p>
    <w:p w:rsidR="001744CD" w:rsidRDefault="001744CD">
      <w:pPr>
        <w:rPr>
          <w:b/>
        </w:rPr>
      </w:pPr>
    </w:p>
    <w:p w:rsidR="001744CD" w:rsidRDefault="001744CD">
      <w:pPr>
        <w:rPr>
          <w:b/>
        </w:rPr>
      </w:pPr>
    </w:p>
    <w:p w:rsidR="001744CD" w:rsidRDefault="001744CD">
      <w:pPr>
        <w:rPr>
          <w:b/>
        </w:rPr>
      </w:pPr>
    </w:p>
    <w:p w:rsidR="001744CD" w:rsidRDefault="001744CD">
      <w:pPr>
        <w:rPr>
          <w:b/>
        </w:rPr>
      </w:pPr>
    </w:p>
    <w:p w:rsidR="001744CD" w:rsidRDefault="001744CD">
      <w:pPr>
        <w:rPr>
          <w:b/>
        </w:rPr>
      </w:pPr>
    </w:p>
    <w:p w:rsidR="001744CD" w:rsidRDefault="001744CD">
      <w:pPr>
        <w:rPr>
          <w:b/>
        </w:rPr>
      </w:pPr>
    </w:p>
    <w:p w:rsidR="006C2A2C" w:rsidRDefault="006C2A2C">
      <w:pPr>
        <w:rPr>
          <w:b/>
        </w:rPr>
      </w:pPr>
    </w:p>
    <w:p w:rsidR="006C2A2C" w:rsidRDefault="006C2A2C">
      <w:pPr>
        <w:rPr>
          <w:b/>
        </w:rPr>
      </w:pPr>
    </w:p>
    <w:p w:rsidR="006C2A2C" w:rsidRDefault="006C2A2C">
      <w:pPr>
        <w:rPr>
          <w:b/>
        </w:rPr>
      </w:pPr>
    </w:p>
    <w:p w:rsidR="001744CD" w:rsidRDefault="001744CD">
      <w:bookmarkStart w:id="0" w:name="_GoBack"/>
      <w:bookmarkEnd w:id="0"/>
    </w:p>
    <w:p w:rsidR="001744CD" w:rsidRDefault="001744CD">
      <w:r>
        <w:t xml:space="preserve">                                             </w:t>
      </w:r>
    </w:p>
    <w:p w:rsidR="001744CD" w:rsidRDefault="00E018BA">
      <w:pPr>
        <w:jc w:val="center"/>
        <w:rPr>
          <w:sz w:val="32"/>
          <w:szCs w:val="32"/>
        </w:rPr>
      </w:pPr>
      <w:r>
        <w:rPr>
          <w:sz w:val="32"/>
          <w:szCs w:val="32"/>
        </w:rPr>
        <w:t>р.п</w:t>
      </w:r>
      <w:r w:rsidR="001744CD">
        <w:rPr>
          <w:sz w:val="32"/>
          <w:szCs w:val="32"/>
        </w:rPr>
        <w:t>. Центральный</w:t>
      </w:r>
    </w:p>
    <w:p w:rsidR="001744CD" w:rsidRDefault="001744CD">
      <w:pPr>
        <w:jc w:val="center"/>
        <w:rPr>
          <w:sz w:val="32"/>
          <w:szCs w:val="32"/>
        </w:rPr>
      </w:pPr>
      <w:r>
        <w:rPr>
          <w:sz w:val="32"/>
          <w:szCs w:val="32"/>
        </w:rPr>
        <w:t>2005 год</w:t>
      </w:r>
    </w:p>
    <w:p w:rsidR="001744CD" w:rsidRPr="006C2A2C" w:rsidRDefault="001744CD" w:rsidP="006C2A2C">
      <w:pPr>
        <w:ind w:firstLine="709"/>
        <w:jc w:val="both"/>
      </w:pPr>
      <w:r w:rsidRPr="006C2A2C">
        <w:lastRenderedPageBreak/>
        <w:t>Устав муниципального образования городского поселения рабочий  поселок Центральный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законами Нижегородской области устанавливает основы организации местного самоуправления на территории муниципального образования – поселок Центральный,  правовые и экономические условия его осуществления, полномочия и порядок деятельности органов и должностных лиц местного самоуправления, формы, порядок и гарантии участия населения в решении вопросов местного значения.</w:t>
      </w:r>
    </w:p>
    <w:p w:rsidR="001744CD" w:rsidRPr="006C2A2C" w:rsidRDefault="001744CD" w:rsidP="006C2A2C">
      <w:pPr>
        <w:ind w:firstLine="709"/>
      </w:pPr>
    </w:p>
    <w:p w:rsidR="001744CD" w:rsidRPr="006C2A2C" w:rsidRDefault="001744CD" w:rsidP="006C2A2C">
      <w:pPr>
        <w:ind w:firstLine="709"/>
        <w:jc w:val="both"/>
      </w:pPr>
      <w:r w:rsidRPr="006C2A2C">
        <w:t>Устав муниципального образования  городского поселения рабочий  поселок Центральный является нормативным правовым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 Иные муниципальные правовые акты не должны противоречить настоящему Уставу.</w:t>
      </w:r>
    </w:p>
    <w:p w:rsidR="001744CD" w:rsidRPr="006C2A2C" w:rsidRDefault="001744CD" w:rsidP="006C2A2C">
      <w:pPr>
        <w:ind w:firstLine="709"/>
        <w:jc w:val="both"/>
      </w:pPr>
    </w:p>
    <w:p w:rsidR="001744CD" w:rsidRPr="006C2A2C" w:rsidRDefault="001744CD" w:rsidP="006C2A2C">
      <w:pPr>
        <w:ind w:firstLine="709"/>
        <w:jc w:val="both"/>
      </w:pPr>
      <w:r w:rsidRPr="006C2A2C">
        <w:t>Положения настоящего Устава обязательны для исполнения всеми расположенными на территории муниципального образования предприятиями, учреждениями, организациями независимо от организационно-правовых форм и форм собственности, а также органами местного самоуправления и гражданами.</w:t>
      </w:r>
    </w:p>
    <w:p w:rsidR="001744CD" w:rsidRPr="006C2A2C" w:rsidRDefault="001744CD" w:rsidP="006C2A2C">
      <w:pPr>
        <w:ind w:firstLine="709"/>
      </w:pPr>
    </w:p>
    <w:p w:rsidR="001744CD" w:rsidRPr="006C2A2C" w:rsidRDefault="001744CD" w:rsidP="006C2A2C">
      <w:pPr>
        <w:ind w:firstLine="709"/>
        <w:rPr>
          <w:b/>
        </w:rPr>
      </w:pPr>
      <w:r w:rsidRPr="006C2A2C">
        <w:rPr>
          <w:b/>
        </w:rPr>
        <w:t xml:space="preserve">ГЛАВА  </w:t>
      </w:r>
      <w:r w:rsidR="006C2A2C">
        <w:rPr>
          <w:b/>
          <w:lang w:val="en-US"/>
        </w:rPr>
        <w:t>I</w:t>
      </w:r>
      <w:r w:rsidRPr="006C2A2C">
        <w:rPr>
          <w:b/>
        </w:rPr>
        <w:t>.  ОБЩИЕ ПОЛОЖЕНИЯ.</w:t>
      </w:r>
    </w:p>
    <w:p w:rsidR="001744CD" w:rsidRPr="006C2A2C" w:rsidRDefault="001744CD" w:rsidP="006C2A2C">
      <w:pPr>
        <w:ind w:firstLine="709"/>
        <w:rPr>
          <w:b/>
        </w:rPr>
      </w:pPr>
    </w:p>
    <w:p w:rsidR="001744CD" w:rsidRPr="006C2A2C" w:rsidRDefault="001744CD" w:rsidP="006C2A2C">
      <w:pPr>
        <w:ind w:firstLine="709"/>
        <w:rPr>
          <w:b/>
          <w:i/>
        </w:rPr>
      </w:pPr>
      <w:r w:rsidRPr="006C2A2C">
        <w:rPr>
          <w:b/>
        </w:rPr>
        <w:t>СТАТЬЯ  1. Правовой статус рабочего поселка Центральный</w:t>
      </w:r>
      <w:r w:rsidR="006C2A2C">
        <w:rPr>
          <w:b/>
          <w:i/>
        </w:rPr>
        <w:t>.</w:t>
      </w:r>
    </w:p>
    <w:p w:rsidR="001744CD" w:rsidRPr="006C2A2C" w:rsidRDefault="001744CD" w:rsidP="006C2A2C">
      <w:pPr>
        <w:ind w:firstLine="709"/>
        <w:rPr>
          <w:b/>
        </w:rPr>
      </w:pPr>
    </w:p>
    <w:p w:rsidR="001744CD" w:rsidRPr="006C2A2C" w:rsidRDefault="001744CD" w:rsidP="006C2A2C">
      <w:pPr>
        <w:ind w:firstLine="709"/>
        <w:jc w:val="both"/>
      </w:pPr>
      <w:r w:rsidRPr="006C2A2C">
        <w:t>1. Рабочий поселок Центральный является муниципальным образованием, и в соответствии с федеральными законами и  законами Нижегородской области наделен статусом городского поселения ( далее – поселок).</w:t>
      </w:r>
    </w:p>
    <w:p w:rsidR="001744CD" w:rsidRPr="006C2A2C" w:rsidRDefault="001744CD" w:rsidP="006C2A2C">
      <w:pPr>
        <w:ind w:firstLine="709"/>
        <w:jc w:val="both"/>
      </w:pPr>
      <w:r w:rsidRPr="006C2A2C">
        <w:t>2. Территория поселка входит в состав территории Володарского муниципального района Нижегородской области.</w:t>
      </w:r>
    </w:p>
    <w:p w:rsidR="001744CD" w:rsidRPr="006C2A2C" w:rsidRDefault="001744CD" w:rsidP="006C2A2C">
      <w:pPr>
        <w:ind w:firstLine="709"/>
        <w:jc w:val="both"/>
      </w:pPr>
      <w:r w:rsidRPr="006C2A2C">
        <w:t>3. Правовой статус поселка устанавливается   законами Нижегородской области и настоящим Уставом, в соответствии с федеральными законами.</w:t>
      </w:r>
    </w:p>
    <w:p w:rsidR="001744CD" w:rsidRPr="006C2A2C" w:rsidRDefault="001744CD" w:rsidP="006C2A2C">
      <w:pPr>
        <w:ind w:firstLine="709"/>
        <w:jc w:val="both"/>
      </w:pPr>
      <w:r w:rsidRPr="006C2A2C">
        <w:t>4. Административным центром муниципального образования является рабочий поселок Центральный.</w:t>
      </w:r>
    </w:p>
    <w:p w:rsidR="001744CD" w:rsidRPr="006C2A2C" w:rsidRDefault="001744CD" w:rsidP="006C2A2C">
      <w:pPr>
        <w:ind w:firstLine="709"/>
      </w:pPr>
    </w:p>
    <w:p w:rsidR="001744CD" w:rsidRPr="006C2A2C" w:rsidRDefault="001744CD" w:rsidP="006C2A2C">
      <w:pPr>
        <w:ind w:firstLine="709"/>
        <w:rPr>
          <w:b/>
        </w:rPr>
      </w:pPr>
      <w:r w:rsidRPr="006C2A2C">
        <w:rPr>
          <w:b/>
        </w:rPr>
        <w:t xml:space="preserve">СТАТЬЯ  2. Состав территории поселка и его границы. </w:t>
      </w:r>
    </w:p>
    <w:p w:rsidR="001744CD" w:rsidRPr="006C2A2C" w:rsidRDefault="001744CD" w:rsidP="006C2A2C">
      <w:pPr>
        <w:ind w:firstLine="709"/>
        <w:rPr>
          <w:b/>
        </w:rPr>
      </w:pPr>
    </w:p>
    <w:p w:rsidR="001744CD" w:rsidRPr="006C2A2C" w:rsidRDefault="001744CD" w:rsidP="006C2A2C">
      <w:pPr>
        <w:ind w:firstLine="709"/>
        <w:jc w:val="both"/>
      </w:pPr>
      <w:r w:rsidRPr="006C2A2C">
        <w:t>1. Территорию поселка составляют исторически сложившиеся земли населенных пунктов, входящих в состав муниципального образования, прилегающие к нему земли общего пользования, территории традиционного природопользования населения поселка, рекреационные земли, земли для развития поселка, независимо от форм собственности и целевого назначения, находящиеся в пределах границ поселка.</w:t>
      </w:r>
    </w:p>
    <w:p w:rsidR="001744CD" w:rsidRPr="006C2A2C" w:rsidRDefault="001744CD" w:rsidP="006C2A2C">
      <w:pPr>
        <w:ind w:firstLine="709"/>
        <w:jc w:val="both"/>
      </w:pPr>
      <w:r w:rsidRPr="006C2A2C">
        <w:t xml:space="preserve">2. В состав  поселка входят населенные пункты – рабочий  поселок Центральный </w:t>
      </w:r>
    </w:p>
    <w:p w:rsidR="001744CD" w:rsidRPr="006C2A2C" w:rsidRDefault="001744CD" w:rsidP="006C2A2C">
      <w:pPr>
        <w:ind w:firstLine="709"/>
        <w:jc w:val="both"/>
      </w:pPr>
      <w:r w:rsidRPr="006C2A2C">
        <w:t xml:space="preserve">                                                     </w:t>
      </w:r>
      <w:r w:rsidR="006C2A2C">
        <w:t xml:space="preserve">                             </w:t>
      </w:r>
      <w:r w:rsidRPr="006C2A2C">
        <w:t xml:space="preserve"> -  сельский поселок Инженерный   </w:t>
      </w:r>
    </w:p>
    <w:p w:rsidR="001744CD" w:rsidRPr="006C2A2C" w:rsidRDefault="001744CD" w:rsidP="006C2A2C">
      <w:pPr>
        <w:ind w:firstLine="709"/>
        <w:jc w:val="both"/>
      </w:pPr>
      <w:r w:rsidRPr="006C2A2C">
        <w:t>3. Границы территории поселка установлены законом Нижегородской области.</w:t>
      </w:r>
    </w:p>
    <w:p w:rsidR="001744CD" w:rsidRPr="006C2A2C" w:rsidRDefault="001744CD" w:rsidP="006C2A2C">
      <w:pPr>
        <w:ind w:firstLine="709"/>
        <w:jc w:val="both"/>
      </w:pPr>
      <w:r w:rsidRPr="006C2A2C">
        <w:t>4. Изменение границ поселка осуществляется Законом Нижегородской области по инициативе населения, органов местного самоуправления поселка, органов государственной власти Нижегородской области, федеральных органов государственной власти в соответствии с Федеральным законом от 06.10.2003г. № 131-ФЗ «Об общих принципах организации местного самоуправления в Российской Федерации».</w:t>
      </w:r>
    </w:p>
    <w:p w:rsidR="001744CD" w:rsidRPr="006C2A2C" w:rsidRDefault="001744CD" w:rsidP="006C2A2C">
      <w:pPr>
        <w:ind w:firstLine="709"/>
        <w:jc w:val="both"/>
      </w:pPr>
      <w:r w:rsidRPr="006C2A2C">
        <w:t>5. Инициатива населения об изменении границ поселка реализуется в порядке, установленном Федеральным законом и принимаемым в соответствии с ним законом Нижегородской области для выдвижения инициативы проведения местного референдума.</w:t>
      </w:r>
    </w:p>
    <w:p w:rsidR="001744CD" w:rsidRPr="006C2A2C" w:rsidRDefault="001744CD" w:rsidP="006C2A2C">
      <w:pPr>
        <w:ind w:firstLine="709"/>
        <w:jc w:val="both"/>
      </w:pPr>
      <w:r w:rsidRPr="006C2A2C">
        <w:lastRenderedPageBreak/>
        <w:t xml:space="preserve">6. Инициатива органов местного самоуправления поселка, органов государственной власти об изменении границ поселка оформляется решениями соответствующих органов местного самоуправления поселка, органов государственной власти. </w:t>
      </w:r>
    </w:p>
    <w:p w:rsidR="006C2A2C" w:rsidRDefault="006C2A2C" w:rsidP="006C2A2C">
      <w:pPr>
        <w:ind w:firstLine="709"/>
      </w:pPr>
    </w:p>
    <w:p w:rsidR="001744CD" w:rsidRPr="006C2A2C" w:rsidRDefault="001744CD" w:rsidP="006C2A2C">
      <w:pPr>
        <w:ind w:firstLine="709"/>
        <w:rPr>
          <w:b/>
        </w:rPr>
      </w:pPr>
      <w:r w:rsidRPr="006C2A2C">
        <w:rPr>
          <w:b/>
        </w:rPr>
        <w:t>СТАТЬЯ  3. Официальные символы поселка и порядок их использования.</w:t>
      </w:r>
    </w:p>
    <w:p w:rsidR="001744CD" w:rsidRPr="006C2A2C" w:rsidRDefault="001744CD" w:rsidP="006C2A2C">
      <w:pPr>
        <w:ind w:firstLine="709"/>
        <w:rPr>
          <w:b/>
        </w:rPr>
      </w:pPr>
    </w:p>
    <w:p w:rsidR="001744CD" w:rsidRPr="006C2A2C" w:rsidRDefault="001744CD" w:rsidP="006C2A2C">
      <w:pPr>
        <w:ind w:firstLine="709"/>
        <w:jc w:val="both"/>
      </w:pPr>
      <w:r w:rsidRPr="006C2A2C">
        <w:t xml:space="preserve">1. Поселок может иметь герб (другую символику), отражающий исторические, культурные, национальные и иные местные традиции и особенности, статус которого устанавливается </w:t>
      </w:r>
      <w:r w:rsidR="006C2A2C">
        <w:t>поселковым Советом рабочего поселка Центральный</w:t>
      </w:r>
      <w:r w:rsidRPr="006C2A2C">
        <w:t>.</w:t>
      </w:r>
    </w:p>
    <w:p w:rsidR="004D53AE" w:rsidRPr="006C2A2C" w:rsidRDefault="001744CD" w:rsidP="006C2A2C">
      <w:pPr>
        <w:ind w:firstLine="709"/>
        <w:jc w:val="both"/>
      </w:pPr>
      <w:r w:rsidRPr="006C2A2C">
        <w:t xml:space="preserve">2. Порядок официального использования герба (другой символики) устанавливается нормативным правовым актом </w:t>
      </w:r>
      <w:r w:rsidR="006C2A2C">
        <w:t>поселковым Советом рабочего поселка Центральный</w:t>
      </w:r>
      <w:r w:rsidR="004D53AE" w:rsidRPr="006C2A2C">
        <w:t>.</w:t>
      </w:r>
    </w:p>
    <w:p w:rsidR="004D53AE" w:rsidRPr="006C2A2C" w:rsidRDefault="004D53AE" w:rsidP="006C2A2C">
      <w:pPr>
        <w:ind w:firstLine="709"/>
      </w:pPr>
    </w:p>
    <w:p w:rsidR="001744CD" w:rsidRPr="006C2A2C" w:rsidRDefault="001744CD" w:rsidP="006C2A2C">
      <w:pPr>
        <w:ind w:firstLine="709"/>
        <w:jc w:val="both"/>
        <w:rPr>
          <w:b/>
        </w:rPr>
      </w:pPr>
      <w:r w:rsidRPr="006C2A2C">
        <w:rPr>
          <w:b/>
        </w:rPr>
        <w:t>ГЛАВА П. ПРАВОВЫЕ ОСНОВЫ ОРГАНИЗАЦИИ И ОСУЩЕСТВЛЕНИЯ</w:t>
      </w:r>
      <w:r w:rsidR="006C2A2C" w:rsidRPr="006C2A2C">
        <w:rPr>
          <w:b/>
        </w:rPr>
        <w:t xml:space="preserve"> </w:t>
      </w:r>
      <w:r w:rsidRPr="006C2A2C">
        <w:rPr>
          <w:b/>
        </w:rPr>
        <w:t>МЕСТНОГО САМОУПРАВЛЕНИЯ В  ПОСЕЛКЕ.</w:t>
      </w:r>
    </w:p>
    <w:p w:rsidR="001744CD" w:rsidRPr="006C2A2C" w:rsidRDefault="001744CD" w:rsidP="006C2A2C">
      <w:pPr>
        <w:ind w:firstLine="709"/>
      </w:pPr>
    </w:p>
    <w:p w:rsidR="001744CD" w:rsidRPr="006C2A2C" w:rsidRDefault="001744CD" w:rsidP="006C2A2C">
      <w:pPr>
        <w:ind w:firstLine="709"/>
        <w:rPr>
          <w:b/>
        </w:rPr>
      </w:pPr>
      <w:r w:rsidRPr="006C2A2C">
        <w:rPr>
          <w:b/>
        </w:rPr>
        <w:t>СТАТЬЯ 4. Правовая основа местного самоуправления поселка.</w:t>
      </w:r>
    </w:p>
    <w:p w:rsidR="001744CD" w:rsidRPr="006C2A2C" w:rsidRDefault="001744CD" w:rsidP="006C2A2C">
      <w:pPr>
        <w:ind w:firstLine="709"/>
        <w:rPr>
          <w:b/>
        </w:rPr>
      </w:pPr>
    </w:p>
    <w:p w:rsidR="001744CD" w:rsidRPr="006C2A2C" w:rsidRDefault="001744CD" w:rsidP="006C2A2C">
      <w:pPr>
        <w:ind w:firstLine="709"/>
        <w:jc w:val="both"/>
      </w:pPr>
      <w:r w:rsidRPr="006C2A2C">
        <w:t>1. Местное самоуправление в поселке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не установленных федеральными законами, законами Нижегородской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744CD" w:rsidRPr="006C2A2C" w:rsidRDefault="001744CD" w:rsidP="006C2A2C">
      <w:pPr>
        <w:ind w:firstLine="709"/>
        <w:jc w:val="both"/>
      </w:pPr>
      <w:r w:rsidRPr="006C2A2C">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Нижегородской области, законы и иные правовые акты Нижегородской области, настоящий Устав, решения, принятые на местных референдумах и иные муниципальные правовые акты поселка.</w:t>
      </w:r>
    </w:p>
    <w:p w:rsidR="001744CD" w:rsidRPr="006C2A2C" w:rsidRDefault="001744CD" w:rsidP="006C2A2C">
      <w:pPr>
        <w:ind w:firstLine="709"/>
      </w:pPr>
    </w:p>
    <w:p w:rsidR="001744CD" w:rsidRPr="006C2A2C" w:rsidRDefault="001744CD" w:rsidP="006C2A2C">
      <w:pPr>
        <w:ind w:firstLine="709"/>
        <w:rPr>
          <w:b/>
        </w:rPr>
      </w:pPr>
      <w:r w:rsidRPr="006C2A2C">
        <w:rPr>
          <w:b/>
        </w:rPr>
        <w:t>СТАТЬЯ  5. Вопросы местного значения поселка.</w:t>
      </w:r>
    </w:p>
    <w:p w:rsidR="001744CD" w:rsidRPr="006C2A2C" w:rsidRDefault="001744CD" w:rsidP="006C2A2C">
      <w:pPr>
        <w:ind w:firstLine="709"/>
        <w:rPr>
          <w:i/>
        </w:rPr>
      </w:pPr>
    </w:p>
    <w:p w:rsidR="001744CD" w:rsidRPr="006C2A2C" w:rsidRDefault="001744CD" w:rsidP="00193D60">
      <w:pPr>
        <w:ind w:firstLine="709"/>
        <w:jc w:val="both"/>
      </w:pPr>
      <w:r w:rsidRPr="006C2A2C">
        <w:t>1. К вопросам местного значения поселка относятся:</w:t>
      </w:r>
    </w:p>
    <w:p w:rsidR="001744CD" w:rsidRPr="006C2A2C" w:rsidRDefault="001744CD" w:rsidP="00193D60">
      <w:pPr>
        <w:ind w:firstLine="851"/>
        <w:jc w:val="both"/>
      </w:pPr>
      <w:r w:rsidRPr="006C2A2C">
        <w:t>1)</w:t>
      </w:r>
      <w:r w:rsidR="001C6990">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6C2A2C">
        <w:t>;</w:t>
      </w:r>
    </w:p>
    <w:p w:rsidR="001744CD" w:rsidRPr="006C2A2C" w:rsidRDefault="001744CD" w:rsidP="00193D60">
      <w:pPr>
        <w:ind w:firstLine="851"/>
        <w:jc w:val="both"/>
      </w:pPr>
      <w:r w:rsidRPr="006C2A2C">
        <w:t>2) установление, изменение и отмена местных налогов и сборов</w:t>
      </w:r>
      <w:r w:rsidR="007664A9" w:rsidRPr="006C2A2C">
        <w:t xml:space="preserve"> поселения</w:t>
      </w:r>
      <w:r w:rsidRPr="006C2A2C">
        <w:t>;</w:t>
      </w:r>
    </w:p>
    <w:p w:rsidR="001744CD" w:rsidRPr="006C2A2C" w:rsidRDefault="001744CD" w:rsidP="00193D60">
      <w:pPr>
        <w:ind w:firstLine="851"/>
        <w:jc w:val="both"/>
      </w:pPr>
      <w:r w:rsidRPr="006C2A2C">
        <w:t>3) владение, пользование и распоряжение имуществом, находящимся в муниципальной собственности посел</w:t>
      </w:r>
      <w:r w:rsidR="007664A9" w:rsidRPr="006C2A2C">
        <w:t>ения</w:t>
      </w:r>
      <w:r w:rsidRPr="006C2A2C">
        <w:t xml:space="preserve">;                                                                         </w:t>
      </w:r>
    </w:p>
    <w:p w:rsidR="001744CD" w:rsidRPr="006C2A2C" w:rsidRDefault="001744CD" w:rsidP="00193D60">
      <w:pPr>
        <w:ind w:firstLine="851"/>
        <w:jc w:val="both"/>
      </w:pPr>
      <w:r w:rsidRPr="006C2A2C">
        <w:t>4) организация в границах посел</w:t>
      </w:r>
      <w:r w:rsidR="007664A9" w:rsidRPr="006C2A2C">
        <w:t>ения</w:t>
      </w:r>
      <w:r w:rsidRPr="006C2A2C">
        <w:t xml:space="preserve">  электро-, тепло-,  газо- и водоснабжения населения, водоотведения, снабжения населения топливом</w:t>
      </w:r>
      <w:r w:rsidR="0093666E" w:rsidRPr="006C2A2C">
        <w:t xml:space="preserve"> в пределах полномочий, установленных законодательством Российской Федерации</w:t>
      </w:r>
      <w:r w:rsidRPr="006C2A2C">
        <w:t>;</w:t>
      </w:r>
    </w:p>
    <w:p w:rsidR="001744CD" w:rsidRPr="006C2A2C" w:rsidRDefault="001744CD" w:rsidP="00193D60">
      <w:pPr>
        <w:ind w:firstLine="851"/>
        <w:jc w:val="both"/>
      </w:pPr>
      <w:r w:rsidRPr="006C2A2C">
        <w:t>5)дорожная деятельность в отношении автомобильных дорог местного значения в границах населенных пунктов поселения</w:t>
      </w:r>
      <w:r w:rsidR="007664A9" w:rsidRPr="006C2A2C">
        <w:t xml:space="preserve"> и обеспечение безопасности дорожного движения на них</w:t>
      </w:r>
      <w:r w:rsidR="00EC0E79" w:rsidRPr="006C2A2C">
        <w:t xml:space="preserve">,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w:t>
      </w:r>
      <w:r w:rsidR="00EC0E79" w:rsidRPr="006C2A2C">
        <w:lastRenderedPageBreak/>
        <w:t xml:space="preserve">области использования автомобильных дорог и осуществления дорожной деятельности </w:t>
      </w:r>
      <w:r w:rsidRPr="006C2A2C">
        <w:t xml:space="preserve"> в соответствии с законодательством Российской Федерации;</w:t>
      </w:r>
    </w:p>
    <w:p w:rsidR="001744CD" w:rsidRPr="006C2A2C" w:rsidRDefault="001744CD" w:rsidP="00193D60">
      <w:pPr>
        <w:ind w:firstLine="851"/>
        <w:jc w:val="both"/>
      </w:pPr>
      <w:r w:rsidRPr="006C2A2C">
        <w:t xml:space="preserve">6) </w:t>
      </w:r>
      <w:r w:rsidR="004E201E" w:rsidRPr="006C2A2C">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6C2A2C">
        <w:t xml:space="preserve">;                                                             </w:t>
      </w:r>
    </w:p>
    <w:p w:rsidR="001744CD" w:rsidRPr="006C2A2C" w:rsidRDefault="001744CD" w:rsidP="00193D60">
      <w:pPr>
        <w:ind w:firstLine="851"/>
        <w:jc w:val="both"/>
      </w:pPr>
      <w:r w:rsidRPr="006C2A2C">
        <w:t>7) создание условий для предоставления транспортных услуг населению и организация транспортного обслуживания населения в границах посел</w:t>
      </w:r>
      <w:r w:rsidR="00EC0E79" w:rsidRPr="006C2A2C">
        <w:t>ения</w:t>
      </w:r>
      <w:r w:rsidRPr="006C2A2C">
        <w:t>;</w:t>
      </w:r>
    </w:p>
    <w:p w:rsidR="001744CD" w:rsidRDefault="001744CD" w:rsidP="00193D60">
      <w:pPr>
        <w:ind w:firstLine="851"/>
        <w:jc w:val="both"/>
      </w:pPr>
      <w:r w:rsidRPr="006C2A2C">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w:t>
      </w:r>
      <w:r w:rsidR="00EC0E79" w:rsidRPr="006C2A2C">
        <w:t>ения</w:t>
      </w:r>
      <w:r w:rsidRPr="006C2A2C">
        <w:t>;</w:t>
      </w:r>
    </w:p>
    <w:p w:rsidR="001C6990" w:rsidRPr="006C2A2C" w:rsidRDefault="001C6990" w:rsidP="00193D60">
      <w:pPr>
        <w:ind w:firstLine="851"/>
        <w:jc w:val="both"/>
      </w:pPr>
      <w: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744CD" w:rsidRPr="006C2A2C" w:rsidRDefault="001744CD" w:rsidP="00193D60">
      <w:pPr>
        <w:ind w:firstLine="851"/>
        <w:jc w:val="both"/>
      </w:pPr>
      <w:r w:rsidRPr="006C2A2C">
        <w:t>9)участие в предупреждении и ликвидации последствий чрезвычайных ситуаций в границах посел</w:t>
      </w:r>
      <w:r w:rsidR="00EC0E79" w:rsidRPr="006C2A2C">
        <w:t>ения</w:t>
      </w:r>
      <w:r w:rsidRPr="006C2A2C">
        <w:t>;</w:t>
      </w:r>
    </w:p>
    <w:p w:rsidR="001744CD" w:rsidRPr="006C2A2C" w:rsidRDefault="001744CD" w:rsidP="00193D60">
      <w:pPr>
        <w:ind w:firstLine="851"/>
        <w:jc w:val="both"/>
      </w:pPr>
      <w:r w:rsidRPr="006C2A2C">
        <w:t>10) обеспечение первичных мер пожарной безопасности в границах</w:t>
      </w:r>
      <w:r w:rsidR="00EC0E79" w:rsidRPr="006C2A2C">
        <w:t xml:space="preserve"> населенных пунктов поселения</w:t>
      </w:r>
      <w:r w:rsidRPr="006C2A2C">
        <w:t>;</w:t>
      </w:r>
    </w:p>
    <w:p w:rsidR="001744CD" w:rsidRPr="006C2A2C" w:rsidRDefault="001744CD" w:rsidP="00193D60">
      <w:pPr>
        <w:ind w:firstLine="851"/>
        <w:jc w:val="both"/>
      </w:pPr>
      <w:r w:rsidRPr="006C2A2C">
        <w:t>11)создание условий для обеспечения жителей посел</w:t>
      </w:r>
      <w:r w:rsidR="00EC0E79" w:rsidRPr="006C2A2C">
        <w:t>ения</w:t>
      </w:r>
      <w:r w:rsidRPr="006C2A2C">
        <w:t xml:space="preserve"> услугами связи, общественного питания, торговли и бытового обслуживания;        </w:t>
      </w:r>
    </w:p>
    <w:p w:rsidR="001744CD" w:rsidRPr="006C2A2C" w:rsidRDefault="001744CD" w:rsidP="00193D60">
      <w:pPr>
        <w:ind w:firstLine="851"/>
        <w:jc w:val="both"/>
      </w:pPr>
      <w:r w:rsidRPr="006C2A2C">
        <w:t>12) организация библиотечного обслуживания населения, комплектование и обеспечение сохранности библиотечных фондов библиотек посел</w:t>
      </w:r>
      <w:r w:rsidR="00EC0E79" w:rsidRPr="006C2A2C">
        <w:t>ения</w:t>
      </w:r>
      <w:r w:rsidRPr="006C2A2C">
        <w:t xml:space="preserve">;        </w:t>
      </w:r>
    </w:p>
    <w:p w:rsidR="001744CD" w:rsidRPr="006C2A2C" w:rsidRDefault="001744CD" w:rsidP="00193D60">
      <w:pPr>
        <w:ind w:firstLine="851"/>
        <w:jc w:val="both"/>
      </w:pPr>
      <w:r w:rsidRPr="006C2A2C">
        <w:t>13) создание условий для организации досуга и обеспечения жителей посел</w:t>
      </w:r>
      <w:r w:rsidR="00EC0E79" w:rsidRPr="006C2A2C">
        <w:t>ения</w:t>
      </w:r>
      <w:r w:rsidRPr="006C2A2C">
        <w:t xml:space="preserve"> услугами организаций культуры;</w:t>
      </w:r>
    </w:p>
    <w:p w:rsidR="001744CD" w:rsidRPr="006C2A2C" w:rsidRDefault="001744CD" w:rsidP="00193D60">
      <w:pPr>
        <w:ind w:firstLine="851"/>
        <w:jc w:val="both"/>
      </w:pPr>
      <w:r w:rsidRPr="006C2A2C">
        <w:t>14) сохранение, использование и популяризация объектов культурного наследия (памятников истории и культуры), находящихся в собственности посел</w:t>
      </w:r>
      <w:r w:rsidR="00EC0E79" w:rsidRPr="006C2A2C">
        <w:t>ения</w:t>
      </w:r>
      <w:r w:rsidRPr="006C2A2C">
        <w:t>, охрана объектов культурного наследия (памятников истории и культуры) местного (муниципального) значения, расположенных на территории посел</w:t>
      </w:r>
      <w:r w:rsidR="00EC0E79" w:rsidRPr="006C2A2C">
        <w:t>ения</w:t>
      </w:r>
      <w:r w:rsidRPr="006C2A2C">
        <w:t xml:space="preserve">;  </w:t>
      </w:r>
    </w:p>
    <w:p w:rsidR="001744CD" w:rsidRPr="006C2A2C" w:rsidRDefault="001744CD" w:rsidP="00193D60">
      <w:pPr>
        <w:ind w:firstLine="851"/>
        <w:jc w:val="both"/>
      </w:pPr>
      <w:r w:rsidRPr="006C2A2C">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w:t>
      </w:r>
      <w:r w:rsidR="00EC0E79" w:rsidRPr="006C2A2C">
        <w:t>ении</w:t>
      </w:r>
      <w:r w:rsidRPr="006C2A2C">
        <w:t>;</w:t>
      </w:r>
    </w:p>
    <w:p w:rsidR="00097E5B" w:rsidRPr="006C2A2C" w:rsidRDefault="001744CD" w:rsidP="00193D60">
      <w:pPr>
        <w:ind w:firstLine="851"/>
        <w:jc w:val="both"/>
      </w:pPr>
      <w:r w:rsidRPr="006C2A2C">
        <w:t>16) обеспечение условий для развития на территории посел</w:t>
      </w:r>
      <w:r w:rsidR="00EC0E79" w:rsidRPr="006C2A2C">
        <w:t>ения</w:t>
      </w:r>
      <w:r w:rsidRPr="006C2A2C">
        <w:t xml:space="preserve">  физической культуры и массового спорта, организация проведения официальных физкультурно-оздоровительных и спортивных мероприятий посел</w:t>
      </w:r>
      <w:r w:rsidR="00EC0E79" w:rsidRPr="006C2A2C">
        <w:t>ения</w:t>
      </w:r>
      <w:r w:rsidRPr="006C2A2C">
        <w:t>;</w:t>
      </w:r>
    </w:p>
    <w:p w:rsidR="001744CD" w:rsidRPr="006C2A2C" w:rsidRDefault="001744CD" w:rsidP="00193D60">
      <w:pPr>
        <w:ind w:firstLine="851"/>
        <w:jc w:val="both"/>
      </w:pPr>
      <w:r w:rsidRPr="006C2A2C">
        <w:t>17) создание условий для массового отдыха жителей посел</w:t>
      </w:r>
      <w:r w:rsidR="00A62D2B" w:rsidRPr="006C2A2C">
        <w:t>ения</w:t>
      </w:r>
      <w:r w:rsidRPr="006C2A2C">
        <w:t xml:space="preserve"> и организация обустройства мест массового отдыха населения</w:t>
      </w:r>
      <w:r w:rsidR="00A62D2B" w:rsidRPr="006C2A2C">
        <w:t>, включая обеспечение свободного доступа граждан к водным объектам общего пользования и их береговым полосам;</w:t>
      </w:r>
    </w:p>
    <w:p w:rsidR="001744CD" w:rsidRPr="006C2A2C" w:rsidRDefault="001744CD" w:rsidP="00193D60">
      <w:pPr>
        <w:ind w:firstLine="851"/>
        <w:jc w:val="both"/>
      </w:pPr>
      <w:r w:rsidRPr="006C2A2C">
        <w:t>18) формирование архивных фондов посел</w:t>
      </w:r>
      <w:r w:rsidR="00A62D2B" w:rsidRPr="006C2A2C">
        <w:t>ения</w:t>
      </w:r>
      <w:r w:rsidRPr="006C2A2C">
        <w:t>;</w:t>
      </w:r>
    </w:p>
    <w:p w:rsidR="005D6F7C" w:rsidRPr="006C2A2C" w:rsidRDefault="001744CD" w:rsidP="00193D60">
      <w:pPr>
        <w:ind w:firstLine="851"/>
        <w:jc w:val="both"/>
        <w:rPr>
          <w:b/>
        </w:rPr>
      </w:pPr>
      <w:r w:rsidRPr="006C2A2C">
        <w:t>19) организация сбора и вывоза бытовых отходов и мусора;</w:t>
      </w:r>
      <w:r w:rsidRPr="006C2A2C">
        <w:rPr>
          <w:b/>
        </w:rPr>
        <w:t xml:space="preserve">     </w:t>
      </w:r>
      <w:r w:rsidR="005D6F7C" w:rsidRPr="006C2A2C">
        <w:rPr>
          <w:b/>
        </w:rPr>
        <w:t xml:space="preserve">                                                                                     </w:t>
      </w:r>
      <w:r w:rsidRPr="006C2A2C">
        <w:rPr>
          <w:b/>
        </w:rPr>
        <w:t xml:space="preserve"> </w:t>
      </w:r>
      <w:r w:rsidR="005D6F7C" w:rsidRPr="006C2A2C">
        <w:rPr>
          <w:b/>
        </w:rPr>
        <w:t xml:space="preserve"> </w:t>
      </w:r>
    </w:p>
    <w:p w:rsidR="001744CD" w:rsidRPr="006C2A2C" w:rsidRDefault="001744CD" w:rsidP="00193D60">
      <w:pPr>
        <w:ind w:firstLine="851"/>
        <w:jc w:val="both"/>
      </w:pPr>
      <w:r w:rsidRPr="006C2A2C">
        <w:t xml:space="preserve">20) </w:t>
      </w:r>
      <w:r w:rsidR="004E201E" w:rsidRPr="006C2A2C">
        <w:t>утверждение правил благоустройства территории поселения, устанавливающих в том числе требования по содержанию зданий (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 включая освещение улиц, озеленения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6C2A2C">
        <w:t>;</w:t>
      </w:r>
    </w:p>
    <w:p w:rsidR="001744CD" w:rsidRPr="006C2A2C" w:rsidRDefault="001744CD" w:rsidP="00193D60">
      <w:pPr>
        <w:ind w:firstLine="851"/>
        <w:jc w:val="both"/>
      </w:pPr>
      <w:r w:rsidRPr="006C2A2C">
        <w:lastRenderedPageBreak/>
        <w:t xml:space="preserve">21) </w:t>
      </w:r>
      <w:r w:rsidR="00B850F4" w:rsidRPr="00B850F4">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6C2A2C">
        <w:t xml:space="preserve">.   </w:t>
      </w:r>
    </w:p>
    <w:p w:rsidR="001744CD" w:rsidRPr="006C2A2C" w:rsidRDefault="001744CD" w:rsidP="00193D60">
      <w:pPr>
        <w:ind w:firstLine="851"/>
        <w:jc w:val="both"/>
      </w:pPr>
      <w:r w:rsidRPr="006C2A2C">
        <w:t>22)</w:t>
      </w:r>
      <w:r w:rsidR="001C6990">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6C2A2C">
        <w:t>;</w:t>
      </w:r>
    </w:p>
    <w:p w:rsidR="001744CD" w:rsidRPr="006C2A2C" w:rsidRDefault="001744CD" w:rsidP="00193D60">
      <w:pPr>
        <w:ind w:firstLine="851"/>
        <w:jc w:val="both"/>
      </w:pPr>
      <w:r w:rsidRPr="006C2A2C">
        <w:t>23) организация ритуальных услуг и содержание мест захоронения;</w:t>
      </w:r>
    </w:p>
    <w:p w:rsidR="001744CD" w:rsidRPr="006C2A2C" w:rsidRDefault="001744CD" w:rsidP="00193D60">
      <w:pPr>
        <w:ind w:firstLine="851"/>
        <w:jc w:val="both"/>
      </w:pPr>
      <w:r w:rsidRPr="006C2A2C">
        <w:t>24)</w:t>
      </w:r>
      <w:r w:rsidR="00A96AA8">
        <w:t xml:space="preserve">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Pr="006C2A2C">
        <w:t>;</w:t>
      </w:r>
    </w:p>
    <w:p w:rsidR="001F1621" w:rsidRPr="006C2A2C" w:rsidRDefault="001744CD" w:rsidP="00193D60">
      <w:pPr>
        <w:ind w:firstLine="851"/>
        <w:jc w:val="both"/>
      </w:pPr>
      <w:r w:rsidRPr="006C2A2C">
        <w:t>2</w:t>
      </w:r>
      <w:r w:rsidR="008576B8" w:rsidRPr="006C2A2C">
        <w:t>5</w:t>
      </w:r>
      <w:r w:rsidRPr="006C2A2C">
        <w:t xml:space="preserve">) </w:t>
      </w:r>
      <w:r w:rsidR="001F1621" w:rsidRPr="006C2A2C">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744CD" w:rsidRPr="006C2A2C" w:rsidRDefault="001F1621" w:rsidP="00193D60">
      <w:pPr>
        <w:ind w:firstLine="851"/>
        <w:jc w:val="both"/>
      </w:pPr>
      <w:r w:rsidRPr="006C2A2C">
        <w:t>26.)</w:t>
      </w:r>
      <w:r w:rsidR="001744CD" w:rsidRPr="006C2A2C">
        <w:t xml:space="preserve">осуществление мероприятий по обеспечению безопасности людей на водных объектах, охране их жизни и здоровья;                                                                                          </w:t>
      </w:r>
    </w:p>
    <w:p w:rsidR="001744CD" w:rsidRPr="006C2A2C" w:rsidRDefault="001744CD" w:rsidP="00193D60">
      <w:pPr>
        <w:ind w:firstLine="851"/>
        <w:jc w:val="both"/>
      </w:pPr>
      <w:r w:rsidRPr="006C2A2C">
        <w:t>2</w:t>
      </w:r>
      <w:r w:rsidR="001F1621" w:rsidRPr="006C2A2C">
        <w:t>7</w:t>
      </w:r>
      <w:r w:rsidRPr="006C2A2C">
        <w:t>) создание, развитие и обеспечение охраны лечебно-оздоровительных местностей и курортов местного значения на территории посел</w:t>
      </w:r>
      <w:r w:rsidR="001F1621" w:rsidRPr="006C2A2C">
        <w:t>ения, а также осуществление муниципального контроля в области использования и охраны особо охраняемых природных территорий местного значения</w:t>
      </w:r>
      <w:r w:rsidRPr="006C2A2C">
        <w:t>;</w:t>
      </w:r>
    </w:p>
    <w:p w:rsidR="001744CD" w:rsidRPr="006C2A2C" w:rsidRDefault="001744CD" w:rsidP="00193D60">
      <w:pPr>
        <w:ind w:firstLine="851"/>
        <w:jc w:val="both"/>
      </w:pPr>
      <w:r w:rsidRPr="006C2A2C">
        <w:t>2</w:t>
      </w:r>
      <w:r w:rsidR="001F1621" w:rsidRPr="006C2A2C">
        <w:t>8</w:t>
      </w:r>
      <w:r w:rsidRPr="006C2A2C">
        <w:t>)  содействие в развитии сельскохозяйственного производства, создание условий для развития малого и среднего предпринимательства;</w:t>
      </w:r>
    </w:p>
    <w:p w:rsidR="001744CD" w:rsidRPr="006C2A2C" w:rsidRDefault="001744CD" w:rsidP="00193D60">
      <w:pPr>
        <w:ind w:firstLine="851"/>
        <w:jc w:val="both"/>
      </w:pPr>
      <w:r w:rsidRPr="006C2A2C">
        <w:t>2</w:t>
      </w:r>
      <w:r w:rsidR="001F1621" w:rsidRPr="006C2A2C">
        <w:t>9</w:t>
      </w:r>
      <w:r w:rsidRPr="006C2A2C">
        <w:t>) организация и осуществление мероприятий по работе с детьми и молодежью в посел</w:t>
      </w:r>
      <w:r w:rsidR="001F1621" w:rsidRPr="006C2A2C">
        <w:t>ении</w:t>
      </w:r>
      <w:r w:rsidRPr="006C2A2C">
        <w:t>;</w:t>
      </w:r>
    </w:p>
    <w:p w:rsidR="001744CD" w:rsidRPr="006C2A2C" w:rsidRDefault="001F1621" w:rsidP="00193D60">
      <w:pPr>
        <w:ind w:firstLine="851"/>
        <w:jc w:val="both"/>
      </w:pPr>
      <w:r w:rsidRPr="006C2A2C">
        <w:t>30</w:t>
      </w:r>
      <w:r w:rsidR="001744CD" w:rsidRPr="006C2A2C">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744CD" w:rsidRPr="006C2A2C" w:rsidRDefault="001744CD" w:rsidP="00193D60">
      <w:pPr>
        <w:ind w:firstLine="851"/>
        <w:jc w:val="both"/>
      </w:pPr>
      <w:r w:rsidRPr="006C2A2C">
        <w:t>3</w:t>
      </w:r>
      <w:r w:rsidR="001F1621" w:rsidRPr="006C2A2C">
        <w:t>1</w:t>
      </w:r>
      <w:r w:rsidRPr="006C2A2C">
        <w:t>) осуществление муниципального лесного контроля</w:t>
      </w:r>
      <w:r w:rsidR="001F1621" w:rsidRPr="006C2A2C">
        <w:t>;</w:t>
      </w:r>
    </w:p>
    <w:p w:rsidR="001F1621" w:rsidRPr="006C2A2C" w:rsidRDefault="001744CD" w:rsidP="00193D60">
      <w:pPr>
        <w:ind w:firstLine="851"/>
        <w:jc w:val="both"/>
      </w:pPr>
      <w:r w:rsidRPr="006C2A2C">
        <w:t>3</w:t>
      </w:r>
      <w:r w:rsidR="001F1621" w:rsidRPr="006C2A2C">
        <w:t>2</w:t>
      </w:r>
      <w:r w:rsidRPr="006C2A2C">
        <w:t>)</w:t>
      </w:r>
      <w:r w:rsidR="00A96AA8">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6C2A2C">
        <w:t>;</w:t>
      </w:r>
    </w:p>
    <w:p w:rsidR="00DC130F" w:rsidRPr="006C2A2C" w:rsidRDefault="001F1621" w:rsidP="00193D60">
      <w:pPr>
        <w:ind w:firstLine="851"/>
        <w:jc w:val="both"/>
      </w:pPr>
      <w:r w:rsidRPr="006C2A2C">
        <w:t>33)</w:t>
      </w:r>
      <w:r w:rsidR="00DC130F" w:rsidRPr="006C2A2C">
        <w:t xml:space="preserve"> предоставление помещений для работы на обслуживаемом административном участке поселения сотруднику, замещающему должность участкового уполномоченного полиции;</w:t>
      </w:r>
    </w:p>
    <w:p w:rsidR="00DC130F" w:rsidRPr="006C2A2C" w:rsidRDefault="00DC130F" w:rsidP="00193D60">
      <w:pPr>
        <w:ind w:firstLine="851"/>
        <w:jc w:val="both"/>
      </w:pPr>
      <w:r w:rsidRPr="006C2A2C">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C130F" w:rsidRPr="006C2A2C" w:rsidRDefault="00DC130F" w:rsidP="00193D60">
      <w:pPr>
        <w:ind w:firstLine="851"/>
        <w:jc w:val="both"/>
      </w:pPr>
      <w:r w:rsidRPr="006C2A2C">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C130F" w:rsidRPr="006C2A2C" w:rsidRDefault="00DC130F" w:rsidP="00193D60">
      <w:pPr>
        <w:ind w:firstLine="851"/>
        <w:jc w:val="both"/>
      </w:pPr>
      <w:r w:rsidRPr="006C2A2C">
        <w:t>36)</w:t>
      </w:r>
      <w:r w:rsidR="00F43D7D">
        <w:t xml:space="preserve"> исключен</w:t>
      </w:r>
      <w:r w:rsidR="006413E1">
        <w:t xml:space="preserve"> решением от 12.01.2015г. № 1</w:t>
      </w:r>
      <w:r w:rsidR="00A96AA8">
        <w:t>;</w:t>
      </w:r>
    </w:p>
    <w:p w:rsidR="00DC130F" w:rsidRPr="006C2A2C" w:rsidRDefault="00DC130F" w:rsidP="00193D60">
      <w:pPr>
        <w:ind w:firstLine="851"/>
        <w:jc w:val="both"/>
      </w:pPr>
      <w:r w:rsidRPr="006C2A2C">
        <w:t>37)</w:t>
      </w:r>
      <w:r w:rsidR="00F43D7D">
        <w:t xml:space="preserve"> исключен</w:t>
      </w:r>
      <w:r w:rsidR="006413E1">
        <w:t xml:space="preserve"> решением от 12.01.2015г. № 1</w:t>
      </w:r>
      <w:r w:rsidRPr="006C2A2C">
        <w:t>;</w:t>
      </w:r>
    </w:p>
    <w:p w:rsidR="00DC130F" w:rsidRPr="006C2A2C" w:rsidRDefault="00DC130F" w:rsidP="00193D60">
      <w:pPr>
        <w:ind w:firstLine="851"/>
        <w:jc w:val="both"/>
      </w:pPr>
      <w:r w:rsidRPr="006C2A2C">
        <w:lastRenderedPageBreak/>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744CD" w:rsidRPr="006C2A2C" w:rsidRDefault="00DC130F" w:rsidP="00193D60">
      <w:pPr>
        <w:ind w:firstLine="851"/>
        <w:jc w:val="both"/>
      </w:pPr>
      <w:r w:rsidRPr="006C2A2C">
        <w:t>39) осуществление мер по противодействию коррупции в границах поселения.</w:t>
      </w:r>
      <w:r w:rsidR="001744CD" w:rsidRPr="006C2A2C">
        <w:t xml:space="preserve">    </w:t>
      </w:r>
    </w:p>
    <w:p w:rsidR="00D301BF" w:rsidRPr="006C2A2C" w:rsidRDefault="001744CD" w:rsidP="00193D60">
      <w:pPr>
        <w:ind w:firstLine="709"/>
        <w:jc w:val="both"/>
      </w:pPr>
      <w:r w:rsidRPr="006C2A2C">
        <w:t>2. Органы местного самоуправления посел</w:t>
      </w:r>
      <w:r w:rsidR="00DC130F" w:rsidRPr="006C2A2C">
        <w:t>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w:t>
      </w:r>
      <w:r w:rsidR="004E4BDE" w:rsidRPr="006C2A2C">
        <w:t xml:space="preserve"> по решению вопросов местного значения</w:t>
      </w:r>
      <w:r w:rsidR="00DC130F" w:rsidRPr="006C2A2C">
        <w:t xml:space="preserve">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D301BF" w:rsidRPr="006C2A2C" w:rsidRDefault="00D301BF" w:rsidP="00193D60">
      <w:pPr>
        <w:ind w:firstLine="709"/>
        <w:jc w:val="both"/>
      </w:pPr>
      <w:r w:rsidRPr="006C2A2C">
        <w:t>Органы местного самоуправления муниципального района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1744CD" w:rsidRPr="006C2A2C" w:rsidRDefault="00D301BF" w:rsidP="00193D60">
      <w:pPr>
        <w:ind w:firstLine="709"/>
        <w:jc w:val="both"/>
      </w:pPr>
      <w:r w:rsidRPr="006C2A2C">
        <w:t>Указанные с</w:t>
      </w:r>
      <w:r w:rsidR="001744CD" w:rsidRPr="006C2A2C">
        <w:t xml:space="preserve">оглашения </w:t>
      </w:r>
      <w:r w:rsidRPr="006C2A2C">
        <w:t xml:space="preserve"> должны заключаться</w:t>
      </w:r>
      <w:r w:rsidR="001744CD" w:rsidRPr="006C2A2C">
        <w:t xml:space="preserve"> на определенный срок, содержат</w:t>
      </w:r>
      <w:r w:rsidRPr="006C2A2C">
        <w:t>ь</w:t>
      </w:r>
      <w:r w:rsidR="001744CD" w:rsidRPr="006C2A2C">
        <w:t xml:space="preserve"> положения, устанавливающие основания  и порядок прекращения их действия, в том числе досрочного, порядок определения ежегодного объема </w:t>
      </w:r>
      <w:r w:rsidRPr="006C2A2C">
        <w:t>указанных в настоящей части межбюджетных трансфертов, необходимых для осуществления передаваемых полномочий</w:t>
      </w:r>
      <w:r w:rsidR="001744CD" w:rsidRPr="006C2A2C">
        <w:t>, а также предусматрива</w:t>
      </w:r>
      <w:r w:rsidRPr="006C2A2C">
        <w:t>ть</w:t>
      </w:r>
      <w:r w:rsidR="001744CD" w:rsidRPr="006C2A2C">
        <w:t xml:space="preserve"> финансовые санкции за  неисполнение соглашений.</w:t>
      </w:r>
    </w:p>
    <w:p w:rsidR="00D301BF" w:rsidRPr="006C2A2C" w:rsidRDefault="00D301BF" w:rsidP="00193D60">
      <w:pPr>
        <w:ind w:firstLine="709"/>
        <w:jc w:val="both"/>
      </w:pPr>
      <w:r w:rsidRPr="006C2A2C">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744CD" w:rsidRPr="006C2A2C" w:rsidRDefault="001744CD" w:rsidP="006C2A2C">
      <w:pPr>
        <w:ind w:firstLine="709"/>
      </w:pPr>
    </w:p>
    <w:p w:rsidR="001744CD" w:rsidRPr="006C2A2C" w:rsidRDefault="001744CD" w:rsidP="00193D60">
      <w:pPr>
        <w:ind w:firstLine="709"/>
        <w:jc w:val="both"/>
        <w:rPr>
          <w:b/>
        </w:rPr>
      </w:pPr>
      <w:r w:rsidRPr="006C2A2C">
        <w:rPr>
          <w:b/>
        </w:rPr>
        <w:t>СТАТЬЯ 5.1. Взаимоотношения органов местного самоуправления с органами  Государственной власти</w:t>
      </w:r>
    </w:p>
    <w:p w:rsidR="001744CD" w:rsidRPr="006C2A2C" w:rsidRDefault="001744CD" w:rsidP="006C2A2C">
      <w:pPr>
        <w:ind w:firstLine="709"/>
      </w:pPr>
    </w:p>
    <w:p w:rsidR="001744CD" w:rsidRPr="006C2A2C" w:rsidRDefault="001744CD" w:rsidP="00193D60">
      <w:pPr>
        <w:ind w:firstLine="709"/>
        <w:jc w:val="both"/>
      </w:pPr>
      <w:r w:rsidRPr="006C2A2C">
        <w:t xml:space="preserve">1. Органы местного самоуправления поселка не входят в систему органов </w:t>
      </w:r>
    </w:p>
    <w:p w:rsidR="001744CD" w:rsidRPr="006C2A2C" w:rsidRDefault="001744CD" w:rsidP="00193D60">
      <w:pPr>
        <w:ind w:firstLine="709"/>
        <w:jc w:val="both"/>
      </w:pPr>
      <w:r w:rsidRPr="006C2A2C">
        <w:t xml:space="preserve">государственной власти.      </w:t>
      </w:r>
    </w:p>
    <w:p w:rsidR="001744CD" w:rsidRPr="006C2A2C" w:rsidRDefault="001744CD" w:rsidP="00193D60">
      <w:pPr>
        <w:ind w:firstLine="709"/>
        <w:jc w:val="both"/>
      </w:pPr>
      <w:r w:rsidRPr="006C2A2C">
        <w:t>2. Осуществление исполнительно-распорядительных и контрольных полномочий органами государственной власти в отношении муниципального образования и органов местного самоуправления поселка допускается только в случаях и порядке, установленных Конституцией Российской Федерации, федеральными законами и принимаемыми в соответствии с ними законами Нижегородской области.</w:t>
      </w:r>
    </w:p>
    <w:p w:rsidR="001744CD" w:rsidRPr="006C2A2C" w:rsidRDefault="001744CD" w:rsidP="00193D60">
      <w:pPr>
        <w:ind w:firstLine="709"/>
        <w:jc w:val="both"/>
      </w:pPr>
      <w:r w:rsidRPr="006C2A2C">
        <w:t>3. Органы местного самоуправления поселка вправе осуществлять отдельные государственные полномочия в порядке и на условиях, определяемых федеральными законами и законами Нижегородской области, с одновременной передачей им материальных ресурсов и финансовых средств.</w:t>
      </w:r>
    </w:p>
    <w:p w:rsidR="001744CD" w:rsidRPr="006C2A2C" w:rsidRDefault="001744CD" w:rsidP="00193D60">
      <w:pPr>
        <w:ind w:firstLine="709"/>
        <w:jc w:val="both"/>
      </w:pPr>
      <w:r w:rsidRPr="006C2A2C">
        <w:t>4. Органы государственной власти осуществляют контроль за осуществлением органами местного самоуправления поселка отдельных государственных полномочий, а также за использованием предоставленных на эти цели материальных ресурсов и финансовых средств.</w:t>
      </w:r>
    </w:p>
    <w:p w:rsidR="001744CD" w:rsidRPr="006C2A2C" w:rsidRDefault="001744CD" w:rsidP="006C2A2C">
      <w:pPr>
        <w:ind w:firstLine="709"/>
      </w:pPr>
    </w:p>
    <w:p w:rsidR="001744CD" w:rsidRPr="006C2A2C" w:rsidRDefault="001744CD" w:rsidP="00193D60">
      <w:pPr>
        <w:ind w:firstLine="709"/>
        <w:jc w:val="both"/>
        <w:rPr>
          <w:b/>
        </w:rPr>
      </w:pPr>
      <w:r w:rsidRPr="006C2A2C">
        <w:rPr>
          <w:b/>
        </w:rPr>
        <w:t>СТАТЬЯ 5.2. Осуществление органами местного самоуправления отдельных    Государственных полномочий</w:t>
      </w:r>
    </w:p>
    <w:p w:rsidR="001744CD" w:rsidRPr="006C2A2C" w:rsidRDefault="001744CD" w:rsidP="00193D60">
      <w:pPr>
        <w:ind w:firstLine="709"/>
        <w:jc w:val="both"/>
      </w:pPr>
    </w:p>
    <w:p w:rsidR="001744CD" w:rsidRPr="006C2A2C" w:rsidRDefault="001744CD" w:rsidP="00193D60">
      <w:pPr>
        <w:numPr>
          <w:ilvl w:val="0"/>
          <w:numId w:val="2"/>
        </w:numPr>
        <w:tabs>
          <w:tab w:val="left" w:pos="720"/>
        </w:tabs>
        <w:ind w:left="0" w:firstLine="709"/>
        <w:jc w:val="both"/>
      </w:pPr>
      <w:r w:rsidRPr="006C2A2C">
        <w:t>Полномочия органов местного самоуправления, установленные федеральными</w:t>
      </w:r>
      <w:r w:rsidR="00356ED3">
        <w:t xml:space="preserve"> </w:t>
      </w:r>
      <w:r w:rsidRPr="006C2A2C">
        <w:t>законами и законами Нижегородской области, по вопросам, не отнесенным Федеральным законом от  6 октября 2003г. № 131-ФЗ «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органами местного самоуправления.</w:t>
      </w:r>
    </w:p>
    <w:p w:rsidR="001744CD" w:rsidRPr="006C2A2C" w:rsidRDefault="001744CD" w:rsidP="00193D60">
      <w:pPr>
        <w:ind w:firstLine="709"/>
        <w:jc w:val="both"/>
      </w:pPr>
      <w:r w:rsidRPr="006C2A2C">
        <w:t xml:space="preserve">2. Наделение органом местного самоуправления отдельными государственными полномочиями Российской Федерации  осуществляется федеральными законами и законами </w:t>
      </w:r>
      <w:r w:rsidRPr="006C2A2C">
        <w:lastRenderedPageBreak/>
        <w:t>Нижегородской области, отдельными государственными полномочиями Нижегородской области – законами Нижегородской области. Наделение органов местного самоуправления отдельными государственными полномочиями иными</w:t>
      </w:r>
      <w:r w:rsidRPr="006C2A2C">
        <w:rPr>
          <w:b/>
        </w:rPr>
        <w:t xml:space="preserve"> </w:t>
      </w:r>
      <w:r w:rsidRPr="006C2A2C">
        <w:t>нормативными  правовыми актами не допускается.</w:t>
      </w:r>
    </w:p>
    <w:p w:rsidR="001744CD" w:rsidRPr="006C2A2C" w:rsidRDefault="001744CD" w:rsidP="00193D60">
      <w:pPr>
        <w:ind w:firstLine="709"/>
        <w:jc w:val="both"/>
      </w:pPr>
      <w:r w:rsidRPr="006C2A2C">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1744CD" w:rsidRPr="006C2A2C" w:rsidRDefault="001744CD" w:rsidP="00193D60">
      <w:pPr>
        <w:ind w:firstLine="709"/>
        <w:jc w:val="both"/>
      </w:pPr>
      <w:r w:rsidRPr="006C2A2C">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предусмотренным настоящим Уставом.</w:t>
      </w:r>
    </w:p>
    <w:p w:rsidR="001744CD" w:rsidRPr="006C2A2C" w:rsidRDefault="001744CD" w:rsidP="00193D60">
      <w:pPr>
        <w:ind w:firstLine="709"/>
        <w:jc w:val="both"/>
      </w:pPr>
      <w:r w:rsidRPr="006C2A2C">
        <w:t>4. Федеральные законы, законы Нижегородской области,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744CD" w:rsidRPr="006C2A2C" w:rsidRDefault="001744CD" w:rsidP="00193D60">
      <w:pPr>
        <w:ind w:firstLine="709"/>
        <w:jc w:val="both"/>
        <w:rPr>
          <w:b/>
        </w:rPr>
      </w:pPr>
    </w:p>
    <w:p w:rsidR="001744CD" w:rsidRPr="006C2A2C" w:rsidRDefault="001744CD" w:rsidP="00193D60">
      <w:pPr>
        <w:ind w:firstLine="709"/>
        <w:jc w:val="both"/>
        <w:rPr>
          <w:b/>
        </w:rPr>
      </w:pPr>
      <w:r w:rsidRPr="006C2A2C">
        <w:rPr>
          <w:b/>
        </w:rPr>
        <w:t>СТАТЬЯ 5.3</w:t>
      </w:r>
      <w:r w:rsidRPr="006C2A2C">
        <w:rPr>
          <w:b/>
          <w:i/>
        </w:rPr>
        <w:t>.</w:t>
      </w:r>
      <w:r w:rsidRPr="006C2A2C">
        <w:rPr>
          <w:i/>
        </w:rPr>
        <w:t xml:space="preserve"> </w:t>
      </w:r>
      <w:r w:rsidRPr="006C2A2C">
        <w:rPr>
          <w:b/>
        </w:rPr>
        <w:t>Права органов местного самоуправления поселения на решение вопросов, не отнесенных к вопросам местного значения поселения</w:t>
      </w:r>
    </w:p>
    <w:p w:rsidR="001744CD" w:rsidRPr="006C2A2C" w:rsidRDefault="001744CD" w:rsidP="00193D60">
      <w:pPr>
        <w:ind w:firstLine="709"/>
        <w:jc w:val="both"/>
      </w:pPr>
    </w:p>
    <w:p w:rsidR="001744CD" w:rsidRPr="006C2A2C" w:rsidRDefault="001744CD" w:rsidP="00193D60">
      <w:pPr>
        <w:ind w:firstLine="709"/>
        <w:jc w:val="both"/>
      </w:pPr>
      <w:r w:rsidRPr="006C2A2C">
        <w:t>1. Органы местного самоуправления поселения имеют право на:</w:t>
      </w:r>
    </w:p>
    <w:p w:rsidR="001744CD" w:rsidRPr="006C2A2C" w:rsidRDefault="001744CD" w:rsidP="00DF2164">
      <w:pPr>
        <w:ind w:firstLine="851"/>
        <w:jc w:val="both"/>
      </w:pPr>
      <w:r w:rsidRPr="006C2A2C">
        <w:t>1) создание музеев поселения;</w:t>
      </w:r>
    </w:p>
    <w:p w:rsidR="001744CD" w:rsidRPr="006C2A2C" w:rsidRDefault="007018BE" w:rsidP="00DF2164">
      <w:pPr>
        <w:ind w:firstLine="851"/>
        <w:jc w:val="both"/>
      </w:pPr>
      <w:r w:rsidRPr="006C2A2C">
        <w:t>2</w:t>
      </w:r>
      <w:r w:rsidR="001744CD" w:rsidRPr="006C2A2C">
        <w:t>) совершение нотариальных действий, предусмотренных законодательством, в случае отс</w:t>
      </w:r>
      <w:r w:rsidR="00CE79DB">
        <w:t>утствия в поселении нотариуса (</w:t>
      </w:r>
      <w:r w:rsidR="001744CD" w:rsidRPr="006C2A2C">
        <w:t xml:space="preserve">вступает в силу с 15 января 2008 года – Федеральный Закон  от 29 декабря 2006г. № 258-ФЗ «О внесении изменений в отдельные законодательные акты Российской Федерации в связи с совершенствованием разграничения полномочий»);  </w:t>
      </w:r>
    </w:p>
    <w:p w:rsidR="001744CD" w:rsidRPr="006C2A2C" w:rsidRDefault="00A112A9" w:rsidP="00DF2164">
      <w:pPr>
        <w:ind w:firstLine="851"/>
        <w:jc w:val="both"/>
      </w:pPr>
      <w:r w:rsidRPr="006C2A2C">
        <w:t>3</w:t>
      </w:r>
      <w:r w:rsidR="001744CD" w:rsidRPr="006C2A2C">
        <w:t>) участие в осуществлении деятельности по опеке и попечительству (вступает в силу с 1 января 2008г. – Федеральный Закон от 29 декабря 2006г. № 258-ФЗ «О внесении изменений в отдельные законодательные акты Российской Федерации в связи с совершенствованием разграничения полномочий»);</w:t>
      </w:r>
    </w:p>
    <w:p w:rsidR="001744CD" w:rsidRPr="006C2A2C" w:rsidRDefault="00A112A9" w:rsidP="00DF2164">
      <w:pPr>
        <w:ind w:firstLine="851"/>
        <w:jc w:val="both"/>
      </w:pPr>
      <w:r w:rsidRPr="006C2A2C">
        <w:t>4</w:t>
      </w:r>
      <w:r w:rsidR="001744CD" w:rsidRPr="006C2A2C">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744CD" w:rsidRPr="006C2A2C" w:rsidRDefault="00A112A9" w:rsidP="00DF2164">
      <w:pPr>
        <w:ind w:firstLine="851"/>
        <w:jc w:val="both"/>
      </w:pPr>
      <w:r w:rsidRPr="006C2A2C">
        <w:t>5</w:t>
      </w:r>
      <w:r w:rsidR="001744CD" w:rsidRPr="006C2A2C">
        <w:t>) оказание содействия национально-культурному развитию народов Российской</w:t>
      </w:r>
      <w:r w:rsidR="00DF2164">
        <w:t xml:space="preserve"> Ф</w:t>
      </w:r>
      <w:r w:rsidR="001744CD" w:rsidRPr="006C2A2C">
        <w:t>едерации и реализации мероприятий в сфере межнациональных отношений на территории поселения;</w:t>
      </w:r>
    </w:p>
    <w:p w:rsidR="001744CD" w:rsidRPr="006C2A2C" w:rsidRDefault="00A112A9" w:rsidP="00DF2164">
      <w:pPr>
        <w:ind w:firstLine="851"/>
        <w:jc w:val="both"/>
      </w:pPr>
      <w:r w:rsidRPr="006C2A2C">
        <w:t>6</w:t>
      </w:r>
      <w:r w:rsidR="001744CD" w:rsidRPr="006C2A2C">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744CD" w:rsidRPr="006C2A2C" w:rsidRDefault="00A112A9" w:rsidP="00DF2164">
      <w:pPr>
        <w:ind w:firstLine="851"/>
        <w:jc w:val="both"/>
        <w:rPr>
          <w:bCs/>
        </w:rPr>
      </w:pPr>
      <w:r w:rsidRPr="006C2A2C">
        <w:rPr>
          <w:bCs/>
        </w:rPr>
        <w:t>7</w:t>
      </w:r>
      <w:r w:rsidR="001744CD" w:rsidRPr="006C2A2C">
        <w:rPr>
          <w:bCs/>
        </w:rPr>
        <w:t>) создание условий для развития туризма</w:t>
      </w:r>
      <w:r w:rsidR="007018BE" w:rsidRPr="006C2A2C">
        <w:rPr>
          <w:bCs/>
        </w:rPr>
        <w:t>;</w:t>
      </w:r>
    </w:p>
    <w:p w:rsidR="007018BE" w:rsidRPr="006C2A2C" w:rsidRDefault="00A112A9" w:rsidP="00DF2164">
      <w:pPr>
        <w:ind w:firstLine="851"/>
        <w:jc w:val="both"/>
        <w:rPr>
          <w:bCs/>
        </w:rPr>
      </w:pPr>
      <w:r w:rsidRPr="006C2A2C">
        <w:rPr>
          <w:bCs/>
        </w:rPr>
        <w:t>8</w:t>
      </w:r>
      <w:r w:rsidR="007018BE" w:rsidRPr="006C2A2C">
        <w:rPr>
          <w:bCs/>
        </w:rPr>
        <w:t>) создание муниципальной пожарной охраны.</w:t>
      </w:r>
    </w:p>
    <w:p w:rsidR="00F2656F" w:rsidRPr="006C2A2C" w:rsidRDefault="00A112A9" w:rsidP="00DF2164">
      <w:pPr>
        <w:ind w:firstLine="851"/>
        <w:jc w:val="both"/>
        <w:rPr>
          <w:bCs/>
        </w:rPr>
      </w:pPr>
      <w:r w:rsidRPr="006C2A2C">
        <w:rPr>
          <w:bCs/>
        </w:rPr>
        <w:t>9</w:t>
      </w:r>
      <w:r w:rsidR="00F2656F" w:rsidRPr="006C2A2C">
        <w:rPr>
          <w:bCs/>
        </w:rPr>
        <w:t>) оказание поддержки общественным наблюдательным комиссиям осуществляющих общественный контроль за обеспечением прав человека и содействие лицам, находящимся в местах принудительного содержания.</w:t>
      </w:r>
    </w:p>
    <w:p w:rsidR="00A112A9" w:rsidRDefault="00A112A9" w:rsidP="00DF2164">
      <w:pPr>
        <w:ind w:firstLine="851"/>
        <w:jc w:val="both"/>
      </w:pPr>
      <w:r w:rsidRPr="006C2A2C">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w:t>
      </w:r>
      <w:r w:rsidR="00CE79DB">
        <w:t xml:space="preserve"> 24 ноября 1995 года № 181-ФЗ «</w:t>
      </w:r>
      <w:r w:rsidRPr="006C2A2C">
        <w:t>О социальной защите инвалидов в Российской Федерации».</w:t>
      </w:r>
    </w:p>
    <w:p w:rsidR="00A96AA8" w:rsidRDefault="00A96AA8" w:rsidP="00DF2164">
      <w:pPr>
        <w:ind w:firstLine="851"/>
        <w:jc w:val="both"/>
      </w:pPr>
      <w: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96AA8" w:rsidRPr="006C2A2C" w:rsidRDefault="00A96AA8" w:rsidP="00DF2164">
      <w:pPr>
        <w:ind w:firstLine="851"/>
        <w:jc w:val="both"/>
        <w:rPr>
          <w:bCs/>
        </w:rPr>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744CD" w:rsidRPr="006C2A2C" w:rsidRDefault="001744CD" w:rsidP="00193D60">
      <w:pPr>
        <w:ind w:firstLine="709"/>
        <w:jc w:val="both"/>
      </w:pPr>
      <w:r w:rsidRPr="006C2A2C">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w:t>
      </w:r>
      <w:r w:rsidR="007018BE" w:rsidRPr="006C2A2C">
        <w:t xml:space="preserve"> </w:t>
      </w:r>
      <w:r w:rsidRPr="006C2A2C">
        <w:t xml:space="preserve"> (не переданных им в соответствии со статьей 19 Федерального Закона от 6 октября 2003г. № 131-ФЗ </w:t>
      </w:r>
      <w:r w:rsidRPr="006C2A2C">
        <w:lastRenderedPageBreak/>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Нижегородской области,  за счет  доходов местн</w:t>
      </w:r>
      <w:r w:rsidR="007018BE" w:rsidRPr="006C2A2C">
        <w:t>ого</w:t>
      </w:r>
      <w:r w:rsidRPr="006C2A2C">
        <w:t xml:space="preserve"> бюджет</w:t>
      </w:r>
      <w:r w:rsidR="007018BE" w:rsidRPr="006C2A2C">
        <w:t>а, за исключением межбюджетных трансфертов, предоставленных из бюджетов системы Российской Федерации, и поступлений налоговых доходов по дополнительным нормативам отчислений.</w:t>
      </w:r>
    </w:p>
    <w:p w:rsidR="001744CD" w:rsidRPr="006C2A2C" w:rsidRDefault="001744CD" w:rsidP="00193D60">
      <w:pPr>
        <w:ind w:firstLine="709"/>
        <w:jc w:val="both"/>
      </w:pPr>
    </w:p>
    <w:p w:rsidR="001744CD" w:rsidRPr="006C2A2C" w:rsidRDefault="001744CD" w:rsidP="00193D60">
      <w:pPr>
        <w:ind w:firstLine="709"/>
        <w:jc w:val="both"/>
        <w:rPr>
          <w:b/>
        </w:rPr>
      </w:pPr>
      <w:r w:rsidRPr="006C2A2C">
        <w:rPr>
          <w:b/>
        </w:rPr>
        <w:t>СТАТЬЯ 5.4. Полномочия органов местного самоуправления поселка Центральный по решению вопросов местного значения</w:t>
      </w:r>
    </w:p>
    <w:p w:rsidR="001744CD" w:rsidRPr="006C2A2C" w:rsidRDefault="001744CD" w:rsidP="00193D60">
      <w:pPr>
        <w:ind w:firstLine="709"/>
        <w:jc w:val="both"/>
      </w:pPr>
    </w:p>
    <w:p w:rsidR="001744CD" w:rsidRPr="006C2A2C" w:rsidRDefault="001744CD" w:rsidP="00193D60">
      <w:pPr>
        <w:ind w:firstLine="709"/>
        <w:jc w:val="both"/>
      </w:pPr>
      <w:r w:rsidRPr="006C2A2C">
        <w:t>1. В целях решения вопросов местного значения органы местного самоуправления поселка Центральный обладают следующими полномочиями:</w:t>
      </w:r>
    </w:p>
    <w:p w:rsidR="001744CD" w:rsidRPr="006C2A2C" w:rsidRDefault="001744CD" w:rsidP="00DF2164">
      <w:pPr>
        <w:ind w:firstLine="851"/>
        <w:jc w:val="both"/>
      </w:pPr>
      <w:r w:rsidRPr="006C2A2C">
        <w:t xml:space="preserve">1) </w:t>
      </w:r>
      <w:r w:rsidR="005E1FCA">
        <w:t>П</w:t>
      </w:r>
      <w:r w:rsidRPr="006C2A2C">
        <w:t>ринятие Устава поселка Центральный и внесение в него изменений и дополнений, издан</w:t>
      </w:r>
      <w:r w:rsidR="005E1FCA">
        <w:t>ие муниципальных правовых актов.</w:t>
      </w:r>
    </w:p>
    <w:p w:rsidR="00445998" w:rsidRPr="006C2A2C" w:rsidRDefault="001744CD" w:rsidP="00DF2164">
      <w:pPr>
        <w:ind w:firstLine="851"/>
        <w:jc w:val="both"/>
      </w:pPr>
      <w:r w:rsidRPr="006C2A2C">
        <w:t xml:space="preserve">2) </w:t>
      </w:r>
      <w:r w:rsidR="005E1FCA">
        <w:t>У</w:t>
      </w:r>
      <w:r w:rsidRPr="006C2A2C">
        <w:t>становление официальных симво</w:t>
      </w:r>
      <w:r w:rsidR="005E1FCA">
        <w:t>лов муниципального образования.</w:t>
      </w:r>
      <w:r w:rsidR="00445998" w:rsidRPr="006C2A2C">
        <w:t xml:space="preserve"> </w:t>
      </w:r>
    </w:p>
    <w:p w:rsidR="00A112A9" w:rsidRPr="006C2A2C" w:rsidRDefault="005E1FCA" w:rsidP="005E1FCA">
      <w:pPr>
        <w:ind w:firstLine="851"/>
        <w:jc w:val="both"/>
      </w:pPr>
      <w:r>
        <w:t>3)</w:t>
      </w:r>
      <w:r w:rsidR="00A112A9" w:rsidRPr="006C2A2C">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A96AA8">
        <w:t xml:space="preserve"> осуществление закупок товаров, работ, услуг для обеспечения муниципальных нужд</w:t>
      </w:r>
      <w:r>
        <w:t>.</w:t>
      </w:r>
    </w:p>
    <w:p w:rsidR="00A112A9" w:rsidRPr="006C2A2C" w:rsidRDefault="00A112A9" w:rsidP="005E1FCA">
      <w:pPr>
        <w:ind w:firstLine="851"/>
        <w:jc w:val="both"/>
      </w:pPr>
      <w:r w:rsidRPr="006C2A2C">
        <w:t>4</w:t>
      </w:r>
      <w:r w:rsidR="005E1FCA">
        <w:t>)</w:t>
      </w:r>
      <w:r w:rsidRPr="006C2A2C">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w:t>
      </w:r>
      <w:r w:rsidR="005E1FCA">
        <w:t>усмотрено Федеральными законами.</w:t>
      </w:r>
    </w:p>
    <w:p w:rsidR="001744CD" w:rsidRPr="006C2A2C" w:rsidRDefault="005E1FCA" w:rsidP="005E1FCA">
      <w:pPr>
        <w:ind w:firstLine="851"/>
        <w:jc w:val="both"/>
      </w:pPr>
      <w:r>
        <w:t>4.1)</w:t>
      </w:r>
      <w:r w:rsidR="00A112A9" w:rsidRPr="006C2A2C">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w:t>
      </w:r>
      <w:r>
        <w:t>нам (тарифам) для потребителей.</w:t>
      </w:r>
    </w:p>
    <w:p w:rsidR="00A112A9" w:rsidRPr="006C2A2C" w:rsidRDefault="00A112A9" w:rsidP="005E1FCA">
      <w:pPr>
        <w:ind w:firstLine="851"/>
        <w:jc w:val="both"/>
      </w:pPr>
      <w:r w:rsidRPr="006C2A2C">
        <w:t>4.2</w:t>
      </w:r>
      <w:r w:rsidR="005E1FCA">
        <w:t>)</w:t>
      </w:r>
      <w:r w:rsidRPr="006C2A2C">
        <w:t xml:space="preserve"> Полномочиями по организации теплоснабжения, предусмотренными Федераль</w:t>
      </w:r>
      <w:r w:rsidR="005E1FCA">
        <w:t>ным законом  «О теплоснабжении».</w:t>
      </w:r>
    </w:p>
    <w:p w:rsidR="00A112A9" w:rsidRPr="006C2A2C" w:rsidRDefault="00A112A9" w:rsidP="005E1FCA">
      <w:pPr>
        <w:ind w:firstLine="851"/>
        <w:jc w:val="both"/>
      </w:pPr>
      <w:r w:rsidRPr="006C2A2C">
        <w:t>4.3</w:t>
      </w:r>
      <w:r w:rsidR="005E1FCA">
        <w:t>)</w:t>
      </w:r>
      <w:r w:rsidRPr="006C2A2C">
        <w:t xml:space="preserve"> Полномочия в сфере водоснабжения и водоотведения, предусмотренными Федеральным законом № 416-ФЗ от 07.12.2011г. «О водоснабжении и водоотведении»</w:t>
      </w:r>
      <w:r w:rsidR="005E1FCA">
        <w:t>.</w:t>
      </w:r>
    </w:p>
    <w:p w:rsidR="001744CD" w:rsidRPr="006C2A2C" w:rsidRDefault="001744CD" w:rsidP="005E1FCA">
      <w:pPr>
        <w:ind w:firstLine="851"/>
        <w:jc w:val="both"/>
      </w:pPr>
      <w:r w:rsidRPr="006C2A2C">
        <w:t>5</w:t>
      </w:r>
      <w:r w:rsidR="005E1FCA">
        <w:t>)</w:t>
      </w:r>
      <w:r w:rsidR="005E1FCA" w:rsidRPr="005E1FCA">
        <w:t xml:space="preserve"> </w:t>
      </w:r>
      <w:r w:rsidR="005E1FCA">
        <w:t>О</w:t>
      </w:r>
      <w:r w:rsidRPr="006C2A2C">
        <w:t>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поселкового Совета, выборного должностного лица местного самоуправления, голосования по вопросам изменения границ п</w:t>
      </w:r>
      <w:r w:rsidR="005E1FCA">
        <w:t>оселка,  преобразования поселка.</w:t>
      </w:r>
    </w:p>
    <w:p w:rsidR="001744CD" w:rsidRDefault="001744CD" w:rsidP="005E1FCA">
      <w:pPr>
        <w:ind w:firstLine="851"/>
        <w:jc w:val="both"/>
      </w:pPr>
      <w:r w:rsidRPr="006C2A2C">
        <w:t>6</w:t>
      </w:r>
      <w:r w:rsidR="005E1FCA">
        <w:t>)</w:t>
      </w:r>
      <w:r w:rsidRPr="006C2A2C">
        <w:t xml:space="preserve"> </w:t>
      </w:r>
      <w:r w:rsidR="005E1FCA">
        <w:t>П</w:t>
      </w:r>
      <w:r w:rsidRPr="006C2A2C">
        <w:t>ринятие и организация выполнения планов и программ комплексного социально-экономического развития поселка, а также  организация сбора статистических показателей, характеризующих состояние экономики и социальной сферы поселка и предоставление указанных данных органам государственной власти в порядке, установленном Правите</w:t>
      </w:r>
      <w:r w:rsidR="005E1FCA">
        <w:t>льством Российской Федерации.</w:t>
      </w:r>
    </w:p>
    <w:p w:rsidR="00A96AA8" w:rsidRPr="006C2A2C" w:rsidRDefault="00A96AA8" w:rsidP="005E1FCA">
      <w:pPr>
        <w:ind w:firstLine="851"/>
        <w:jc w:val="both"/>
      </w:pPr>
      <w:r>
        <w:t>6.1)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1744CD" w:rsidRPr="006C2A2C" w:rsidRDefault="001744CD" w:rsidP="005E1FCA">
      <w:pPr>
        <w:ind w:firstLine="851"/>
        <w:jc w:val="both"/>
      </w:pPr>
      <w:r w:rsidRPr="006C2A2C">
        <w:t>7</w:t>
      </w:r>
      <w:r w:rsidR="005E1FCA">
        <w:t>)</w:t>
      </w:r>
      <w:r w:rsidRPr="006C2A2C">
        <w:t xml:space="preserve"> </w:t>
      </w:r>
      <w:r w:rsidR="005E1FCA">
        <w:t>У</w:t>
      </w:r>
      <w:r w:rsidRPr="006C2A2C">
        <w:t>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поселка официальной информации о социально-экономическом и культурном развитии поселка, о развитии его общественной инфраструктур</w:t>
      </w:r>
      <w:r w:rsidR="005E1FCA">
        <w:t>ы и иной официальной информации.</w:t>
      </w:r>
    </w:p>
    <w:p w:rsidR="001744CD" w:rsidRPr="006C2A2C" w:rsidRDefault="001744CD" w:rsidP="005E1FCA">
      <w:pPr>
        <w:ind w:firstLine="851"/>
        <w:jc w:val="both"/>
      </w:pPr>
      <w:r w:rsidRPr="006C2A2C">
        <w:t>8</w:t>
      </w:r>
      <w:r w:rsidR="005E1FCA">
        <w:t>)</w:t>
      </w:r>
      <w:r w:rsidRPr="006C2A2C">
        <w:t xml:space="preserve"> </w:t>
      </w:r>
      <w:r w:rsidR="005E1FCA">
        <w:t>О</w:t>
      </w:r>
      <w:r w:rsidRPr="006C2A2C">
        <w:t>существление международных и внешнеэкономических связей в соотв</w:t>
      </w:r>
      <w:r w:rsidR="005E1FCA">
        <w:t>етствии с федеральными законами.</w:t>
      </w:r>
    </w:p>
    <w:p w:rsidR="00097E5B" w:rsidRPr="006C2A2C" w:rsidRDefault="007018BE" w:rsidP="005E1FCA">
      <w:pPr>
        <w:ind w:firstLine="851"/>
        <w:jc w:val="both"/>
      </w:pPr>
      <w:r w:rsidRPr="006C2A2C">
        <w:t>8.1</w:t>
      </w:r>
      <w:r w:rsidR="005E1FCA">
        <w:t>)</w:t>
      </w:r>
      <w:r w:rsidRPr="006C2A2C">
        <w:t xml:space="preserve"> </w:t>
      </w:r>
      <w:r w:rsidR="005E1FCA">
        <w:t>У</w:t>
      </w:r>
      <w:r w:rsidRPr="006C2A2C">
        <w:t>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w:t>
      </w:r>
      <w:r w:rsidR="00B60F8C" w:rsidRPr="006C2A2C">
        <w:t xml:space="preserve"> </w:t>
      </w:r>
      <w:r w:rsidR="00B60F8C" w:rsidRPr="006C2A2C">
        <w:lastRenderedPageBreak/>
        <w:t>обследования многоквартирных домов, помещения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w:t>
      </w:r>
      <w:r w:rsidR="005E1FCA">
        <w:t>ии энергетической эффективности.</w:t>
      </w:r>
      <w:r w:rsidR="00097E5B" w:rsidRPr="006C2A2C">
        <w:t xml:space="preserve">                                                                                           </w:t>
      </w:r>
      <w:r w:rsidR="001744CD" w:rsidRPr="006C2A2C">
        <w:t xml:space="preserve">    </w:t>
      </w:r>
    </w:p>
    <w:p w:rsidR="001744CD" w:rsidRPr="006C2A2C" w:rsidRDefault="001744CD" w:rsidP="005E1FCA">
      <w:pPr>
        <w:ind w:firstLine="851"/>
        <w:jc w:val="both"/>
      </w:pPr>
      <w:r w:rsidRPr="006C2A2C">
        <w:t>9</w:t>
      </w:r>
      <w:r w:rsidR="005E1FCA">
        <w:t>)</w:t>
      </w:r>
      <w:r w:rsidR="00A96AA8">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5E1FCA">
        <w:t>.</w:t>
      </w:r>
    </w:p>
    <w:p w:rsidR="00B60F8C" w:rsidRPr="006C2A2C" w:rsidRDefault="00B60F8C" w:rsidP="005E1FCA">
      <w:pPr>
        <w:ind w:firstLine="851"/>
        <w:jc w:val="both"/>
      </w:pPr>
      <w:r w:rsidRPr="006C2A2C">
        <w:t>10</w:t>
      </w:r>
      <w:r w:rsidR="005E1FCA">
        <w:t>)</w:t>
      </w:r>
      <w:r w:rsidRPr="006C2A2C">
        <w:t xml:space="preserve"> иными полномочиями в соответствии с Федеральным законом от 06.10.2003г. №131-ФЗ «Об общих принципах организации местного самоуправления в Российской Федерации», настоящим Уставом.</w:t>
      </w:r>
    </w:p>
    <w:p w:rsidR="001744CD" w:rsidRPr="006C2A2C" w:rsidRDefault="001744CD" w:rsidP="00193D60">
      <w:pPr>
        <w:ind w:firstLine="709"/>
        <w:jc w:val="both"/>
      </w:pPr>
      <w:r w:rsidRPr="006C2A2C">
        <w:t>1.1. По вопросам, отнесенным в соответствии с Федеральным законом от 6 октября 2003г. № 131-ФЗ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5E1FCA" w:rsidRDefault="005E1FCA" w:rsidP="00CE79DB">
      <w:pPr>
        <w:jc w:val="both"/>
      </w:pPr>
    </w:p>
    <w:p w:rsidR="00F2656F" w:rsidRPr="006C2A2C" w:rsidRDefault="00F2656F" w:rsidP="00193D60">
      <w:pPr>
        <w:ind w:firstLine="709"/>
        <w:jc w:val="both"/>
        <w:rPr>
          <w:b/>
        </w:rPr>
      </w:pPr>
      <w:r w:rsidRPr="006C2A2C">
        <w:rPr>
          <w:b/>
        </w:rPr>
        <w:t>СТАТЬЯ  5.5. Муниципальный контроль</w:t>
      </w:r>
    </w:p>
    <w:p w:rsidR="00F2656F" w:rsidRPr="006C2A2C" w:rsidRDefault="00F2656F" w:rsidP="00193D60">
      <w:pPr>
        <w:ind w:firstLine="709"/>
        <w:jc w:val="both"/>
        <w:rPr>
          <w:b/>
        </w:rPr>
      </w:pPr>
    </w:p>
    <w:p w:rsidR="00F2656F" w:rsidRPr="006C2A2C" w:rsidRDefault="00F2656F" w:rsidP="00193D60">
      <w:pPr>
        <w:ind w:firstLine="709"/>
        <w:jc w:val="both"/>
      </w:pPr>
      <w:r w:rsidRPr="006C2A2C">
        <w:t>1.</w:t>
      </w:r>
      <w:r w:rsidR="00A96AA8">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Нижегородской области</w:t>
      </w:r>
      <w:r w:rsidRPr="006C2A2C">
        <w:t>.</w:t>
      </w:r>
    </w:p>
    <w:p w:rsidR="00F2656F" w:rsidRPr="006C2A2C" w:rsidRDefault="001970FD" w:rsidP="00193D60">
      <w:pPr>
        <w:ind w:firstLine="709"/>
        <w:jc w:val="both"/>
      </w:pPr>
      <w:r w:rsidRPr="006C2A2C">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44CD" w:rsidRDefault="001744CD" w:rsidP="00193D60">
      <w:pPr>
        <w:ind w:firstLine="709"/>
        <w:jc w:val="both"/>
        <w:rPr>
          <w:b/>
          <w:i/>
        </w:rPr>
      </w:pPr>
    </w:p>
    <w:p w:rsidR="00CE79DB" w:rsidRPr="006C2A2C" w:rsidRDefault="00CE79DB" w:rsidP="00193D60">
      <w:pPr>
        <w:ind w:firstLine="709"/>
        <w:jc w:val="both"/>
        <w:rPr>
          <w:b/>
          <w:i/>
        </w:rPr>
      </w:pPr>
    </w:p>
    <w:p w:rsidR="001744CD" w:rsidRPr="006C2A2C" w:rsidRDefault="001744CD" w:rsidP="00193D60">
      <w:pPr>
        <w:ind w:firstLine="709"/>
        <w:jc w:val="both"/>
        <w:rPr>
          <w:b/>
        </w:rPr>
      </w:pPr>
      <w:r w:rsidRPr="006C2A2C">
        <w:rPr>
          <w:b/>
        </w:rPr>
        <w:t xml:space="preserve">      ГЛАВА </w:t>
      </w:r>
      <w:r w:rsidR="00E002E5">
        <w:rPr>
          <w:b/>
          <w:lang w:val="en-US"/>
        </w:rPr>
        <w:t>III</w:t>
      </w:r>
      <w:r w:rsidRPr="006C2A2C">
        <w:rPr>
          <w:b/>
        </w:rPr>
        <w:t>. ФОРМЫ НЕПОСРЕДСТВЕННОГО ОСУЩЕСТВЛЕНИЯ                            НАСЕЛЕНИЕМ ПОСЕЛКА МЕСТНОГО САМОУПРА</w:t>
      </w:r>
      <w:r w:rsidR="005E1FCA">
        <w:rPr>
          <w:b/>
        </w:rPr>
        <w:t>ВЛ</w:t>
      </w:r>
      <w:r w:rsidRPr="006C2A2C">
        <w:rPr>
          <w:b/>
        </w:rPr>
        <w:t xml:space="preserve">ЕНИЯ И УЧАСТИЕ НАСЕЛЕНИЯ В ОСУЩЕСТВЛЕНИИ МЕСТНОГО САМОУПРАВЛЕНИЯ.                                                                                                                                                                                                  </w:t>
      </w:r>
    </w:p>
    <w:p w:rsidR="001744CD" w:rsidRPr="006C2A2C" w:rsidRDefault="001744CD" w:rsidP="00193D60">
      <w:pPr>
        <w:ind w:firstLine="709"/>
        <w:jc w:val="both"/>
        <w:rPr>
          <w:b/>
        </w:rPr>
      </w:pPr>
    </w:p>
    <w:p w:rsidR="001744CD" w:rsidRPr="006C2A2C" w:rsidRDefault="001744CD" w:rsidP="00193D60">
      <w:pPr>
        <w:ind w:firstLine="709"/>
        <w:jc w:val="both"/>
        <w:rPr>
          <w:i/>
        </w:rPr>
      </w:pPr>
      <w:r w:rsidRPr="006C2A2C">
        <w:rPr>
          <w:b/>
        </w:rPr>
        <w:t>СТАТЬЯ  6. Права граждан на осуществление местного самоуправления.</w:t>
      </w:r>
      <w:r w:rsidRPr="006C2A2C">
        <w:rPr>
          <w:i/>
        </w:rPr>
        <w:t xml:space="preserve">  </w:t>
      </w:r>
    </w:p>
    <w:p w:rsidR="001744CD" w:rsidRPr="006C2A2C" w:rsidRDefault="001744CD" w:rsidP="00193D60">
      <w:pPr>
        <w:ind w:firstLine="709"/>
        <w:jc w:val="both"/>
        <w:rPr>
          <w:b/>
        </w:rPr>
      </w:pPr>
    </w:p>
    <w:p w:rsidR="001744CD" w:rsidRPr="006C2A2C" w:rsidRDefault="001744CD" w:rsidP="00193D60">
      <w:pPr>
        <w:ind w:firstLine="709"/>
        <w:jc w:val="both"/>
      </w:pPr>
      <w:r w:rsidRPr="006C2A2C">
        <w:t>Граждане Российской Федерации (далее - граждане) осуществляют местное самоуправление путем участия в местных референдумах, муниципальных выборах, в иных формах прямого волеизъявления, а также через выборные и иные органы местного самоуправления.</w:t>
      </w:r>
    </w:p>
    <w:p w:rsidR="001744CD" w:rsidRPr="006C2A2C" w:rsidRDefault="001744CD" w:rsidP="00193D60">
      <w:pPr>
        <w:ind w:firstLine="709"/>
        <w:jc w:val="both"/>
      </w:pPr>
      <w:r w:rsidRPr="006C2A2C">
        <w:t>Иностранные граждане, постоянно или преимущественно проживающие на территории поселка,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44CD" w:rsidRPr="006C2A2C" w:rsidRDefault="001744CD" w:rsidP="00193D60">
      <w:pPr>
        <w:ind w:firstLine="709"/>
        <w:jc w:val="both"/>
      </w:pPr>
    </w:p>
    <w:p w:rsidR="00CE416F" w:rsidRDefault="00CE416F" w:rsidP="00193D60">
      <w:pPr>
        <w:ind w:firstLine="709"/>
        <w:jc w:val="both"/>
        <w:rPr>
          <w:b/>
        </w:rPr>
      </w:pPr>
    </w:p>
    <w:p w:rsidR="001744CD" w:rsidRDefault="001744CD" w:rsidP="00193D60">
      <w:pPr>
        <w:ind w:firstLine="709"/>
        <w:jc w:val="both"/>
        <w:rPr>
          <w:b/>
          <w:i/>
        </w:rPr>
      </w:pPr>
      <w:r w:rsidRPr="006C2A2C">
        <w:rPr>
          <w:b/>
        </w:rPr>
        <w:t xml:space="preserve">СТАТЬЯ 7. Формы непосредственного осуществления населением поселка   местного самоуправления и участие населения в осуществлении   </w:t>
      </w:r>
      <w:r w:rsidR="00584B2E" w:rsidRPr="006C2A2C">
        <w:rPr>
          <w:b/>
        </w:rPr>
        <w:t>местн</w:t>
      </w:r>
      <w:r w:rsidRPr="006C2A2C">
        <w:rPr>
          <w:b/>
        </w:rPr>
        <w:t>ого самоуправления</w:t>
      </w:r>
      <w:r w:rsidRPr="006C2A2C">
        <w:rPr>
          <w:b/>
          <w:i/>
        </w:rPr>
        <w:t>.</w:t>
      </w:r>
    </w:p>
    <w:p w:rsidR="005E1FCA" w:rsidRPr="006C2A2C" w:rsidRDefault="005E1FCA" w:rsidP="00193D60">
      <w:pPr>
        <w:ind w:firstLine="709"/>
        <w:jc w:val="both"/>
        <w:rPr>
          <w:b/>
          <w:i/>
        </w:rPr>
      </w:pPr>
    </w:p>
    <w:p w:rsidR="001744CD" w:rsidRPr="006C2A2C" w:rsidRDefault="001744CD" w:rsidP="00193D60">
      <w:pPr>
        <w:ind w:firstLine="709"/>
        <w:jc w:val="both"/>
      </w:pPr>
      <w:r w:rsidRPr="006C2A2C">
        <w:t>Формами непосредственного осуществления населением поселка местного самоуправления являются:</w:t>
      </w:r>
    </w:p>
    <w:p w:rsidR="001744CD" w:rsidRPr="006C2A2C" w:rsidRDefault="001744CD" w:rsidP="00193D60">
      <w:pPr>
        <w:ind w:firstLine="709"/>
        <w:jc w:val="both"/>
      </w:pPr>
      <w:r w:rsidRPr="006C2A2C">
        <w:t>1) местный референдум;</w:t>
      </w:r>
    </w:p>
    <w:p w:rsidR="001744CD" w:rsidRPr="006C2A2C" w:rsidRDefault="001744CD" w:rsidP="00193D60">
      <w:pPr>
        <w:ind w:firstLine="709"/>
        <w:jc w:val="both"/>
      </w:pPr>
      <w:r w:rsidRPr="006C2A2C">
        <w:lastRenderedPageBreak/>
        <w:t xml:space="preserve">2) муниципальные выборы;                                                              </w:t>
      </w:r>
    </w:p>
    <w:p w:rsidR="001744CD" w:rsidRPr="006C2A2C" w:rsidRDefault="001744CD" w:rsidP="00193D60">
      <w:pPr>
        <w:ind w:firstLine="709"/>
        <w:jc w:val="both"/>
      </w:pPr>
      <w:r w:rsidRPr="006C2A2C">
        <w:t xml:space="preserve">3) голосование по отзыву депутата поселкового Совета, голосование по вопросам изменения границ поселка, преобразования поселка;     </w:t>
      </w:r>
    </w:p>
    <w:p w:rsidR="005C0A26" w:rsidRPr="006C2A2C" w:rsidRDefault="001744CD" w:rsidP="00193D60">
      <w:pPr>
        <w:ind w:firstLine="709"/>
        <w:jc w:val="both"/>
      </w:pPr>
      <w:r w:rsidRPr="006C2A2C">
        <w:t>4) правотворческая инициатива граждан;</w:t>
      </w:r>
      <w:r w:rsidR="005C0A26" w:rsidRPr="006C2A2C">
        <w:t xml:space="preserve">                                                                                         </w:t>
      </w:r>
      <w:r w:rsidRPr="006C2A2C">
        <w:t xml:space="preserve">   </w:t>
      </w:r>
    </w:p>
    <w:p w:rsidR="001744CD" w:rsidRPr="006C2A2C" w:rsidRDefault="001744CD" w:rsidP="00193D60">
      <w:pPr>
        <w:ind w:firstLine="709"/>
        <w:jc w:val="both"/>
      </w:pPr>
      <w:r w:rsidRPr="006C2A2C">
        <w:t>5) территориальное общественное самоуправление;</w:t>
      </w:r>
    </w:p>
    <w:p w:rsidR="001744CD" w:rsidRPr="006C2A2C" w:rsidRDefault="001744CD" w:rsidP="00193D60">
      <w:pPr>
        <w:ind w:firstLine="709"/>
        <w:jc w:val="both"/>
      </w:pPr>
      <w:r w:rsidRPr="006C2A2C">
        <w:t>6) публичные слушания;</w:t>
      </w:r>
    </w:p>
    <w:p w:rsidR="001744CD" w:rsidRPr="006C2A2C" w:rsidRDefault="001744CD" w:rsidP="00193D60">
      <w:pPr>
        <w:ind w:firstLine="709"/>
        <w:jc w:val="both"/>
      </w:pPr>
      <w:r w:rsidRPr="006C2A2C">
        <w:t>7) собрание граждан;</w:t>
      </w:r>
    </w:p>
    <w:p w:rsidR="001744CD" w:rsidRPr="006C2A2C" w:rsidRDefault="001744CD" w:rsidP="00193D60">
      <w:pPr>
        <w:ind w:firstLine="709"/>
        <w:jc w:val="both"/>
      </w:pPr>
      <w:r w:rsidRPr="006C2A2C">
        <w:t xml:space="preserve">8) опрос граждан; </w:t>
      </w:r>
    </w:p>
    <w:p w:rsidR="001744CD" w:rsidRPr="006C2A2C" w:rsidRDefault="001744CD" w:rsidP="00193D60">
      <w:pPr>
        <w:ind w:firstLine="709"/>
        <w:jc w:val="both"/>
      </w:pPr>
      <w:r w:rsidRPr="006C2A2C">
        <w:t>9) обращения граждан в органы местного самоуправления;</w:t>
      </w:r>
    </w:p>
    <w:p w:rsidR="00445998" w:rsidRPr="006C2A2C" w:rsidRDefault="001744CD" w:rsidP="00193D60">
      <w:pPr>
        <w:ind w:firstLine="709"/>
        <w:jc w:val="both"/>
      </w:pPr>
      <w:r w:rsidRPr="006C2A2C">
        <w:t>10) конференция граждан (собрание делегатов);</w:t>
      </w:r>
    </w:p>
    <w:p w:rsidR="001744CD" w:rsidRPr="006C2A2C" w:rsidRDefault="001744CD" w:rsidP="00193D60">
      <w:pPr>
        <w:ind w:firstLine="709"/>
        <w:jc w:val="both"/>
      </w:pPr>
      <w:r w:rsidRPr="006C2A2C">
        <w:t>11) иные формы, не противоречащие Конституции Российской Федерации, федеральным законам и законам Нижегородской области.</w:t>
      </w:r>
    </w:p>
    <w:p w:rsidR="001744CD" w:rsidRPr="006C2A2C" w:rsidRDefault="001744CD" w:rsidP="00193D60">
      <w:pPr>
        <w:ind w:firstLine="709"/>
        <w:jc w:val="both"/>
      </w:pPr>
    </w:p>
    <w:p w:rsidR="001744CD" w:rsidRPr="006C2A2C" w:rsidRDefault="001744CD" w:rsidP="00193D60">
      <w:pPr>
        <w:ind w:firstLine="709"/>
        <w:jc w:val="both"/>
        <w:rPr>
          <w:b/>
        </w:rPr>
      </w:pPr>
      <w:r w:rsidRPr="006C2A2C">
        <w:rPr>
          <w:b/>
        </w:rPr>
        <w:t xml:space="preserve">СТАТЬЯ  8. Местный  референдум. </w:t>
      </w:r>
    </w:p>
    <w:p w:rsidR="001744CD" w:rsidRPr="006C2A2C" w:rsidRDefault="001744CD" w:rsidP="00193D60">
      <w:pPr>
        <w:ind w:firstLine="709"/>
        <w:jc w:val="both"/>
      </w:pPr>
    </w:p>
    <w:p w:rsidR="001744CD" w:rsidRPr="006C2A2C" w:rsidRDefault="001744CD" w:rsidP="00193D60">
      <w:pPr>
        <w:ind w:firstLine="709"/>
        <w:jc w:val="both"/>
      </w:pPr>
      <w:r w:rsidRPr="006C2A2C">
        <w:t>1. На территории поселка для решения вопросов местного значения может проводиться  местный  референдум.</w:t>
      </w:r>
    </w:p>
    <w:p w:rsidR="001744CD" w:rsidRPr="006C2A2C" w:rsidRDefault="001744CD" w:rsidP="00193D60">
      <w:pPr>
        <w:ind w:firstLine="709"/>
        <w:jc w:val="both"/>
      </w:pPr>
      <w:r w:rsidRPr="006C2A2C">
        <w:t xml:space="preserve">2. Местный референдум </w:t>
      </w:r>
      <w:r w:rsidR="00B60F8C" w:rsidRPr="006C2A2C">
        <w:t xml:space="preserve"> может </w:t>
      </w:r>
      <w:r w:rsidRPr="006C2A2C">
        <w:t>проводит</w:t>
      </w:r>
      <w:r w:rsidR="00C223B1" w:rsidRPr="006C2A2C">
        <w:t>ь</w:t>
      </w:r>
      <w:r w:rsidRPr="006C2A2C">
        <w:t>ся на всей территории поселка.</w:t>
      </w:r>
    </w:p>
    <w:p w:rsidR="004D53AE" w:rsidRPr="006C2A2C" w:rsidRDefault="001744CD" w:rsidP="00193D60">
      <w:pPr>
        <w:ind w:firstLine="709"/>
        <w:jc w:val="both"/>
      </w:pPr>
      <w:r w:rsidRPr="006C2A2C">
        <w:t xml:space="preserve">3. 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поселка.    </w:t>
      </w:r>
    </w:p>
    <w:p w:rsidR="001744CD" w:rsidRPr="006C2A2C" w:rsidRDefault="001744CD" w:rsidP="00193D60">
      <w:pPr>
        <w:ind w:firstLine="709"/>
        <w:jc w:val="both"/>
      </w:pPr>
      <w:r w:rsidRPr="006C2A2C">
        <w:t>4. Решение о назначении местного референдума принимается поселковым Советом:</w:t>
      </w:r>
    </w:p>
    <w:p w:rsidR="00097E5B" w:rsidRPr="006C2A2C" w:rsidRDefault="001744CD" w:rsidP="005E1FCA">
      <w:pPr>
        <w:ind w:firstLine="851"/>
        <w:jc w:val="both"/>
      </w:pPr>
      <w:r w:rsidRPr="006C2A2C">
        <w:t>1) по инициативе, выдвинутой гражданами, имеющими право на участие в местном референдуме;</w:t>
      </w:r>
      <w:r w:rsidR="00097E5B" w:rsidRPr="006C2A2C">
        <w:t xml:space="preserve">                                                                                                      </w:t>
      </w:r>
      <w:r w:rsidRPr="006C2A2C">
        <w:t xml:space="preserve">   </w:t>
      </w:r>
    </w:p>
    <w:p w:rsidR="001744CD" w:rsidRPr="006C2A2C" w:rsidRDefault="001744CD" w:rsidP="005E1FCA">
      <w:pPr>
        <w:ind w:firstLine="851"/>
        <w:jc w:val="both"/>
      </w:pPr>
      <w:r w:rsidRPr="006C2A2C">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744CD" w:rsidRPr="006C2A2C" w:rsidRDefault="001744CD" w:rsidP="005E1FCA">
      <w:pPr>
        <w:ind w:firstLine="851"/>
        <w:jc w:val="both"/>
      </w:pPr>
      <w:r w:rsidRPr="006C2A2C">
        <w:t>3) по инициативе поселкового Совета и Главы местного самоуправления, выдвинутой ими совместно.</w:t>
      </w:r>
    </w:p>
    <w:p w:rsidR="001744CD" w:rsidRPr="006C2A2C" w:rsidRDefault="001744CD" w:rsidP="00193D60">
      <w:pPr>
        <w:ind w:firstLine="709"/>
        <w:jc w:val="both"/>
      </w:pPr>
      <w:r w:rsidRPr="006C2A2C">
        <w:t>5. Поселковый Совет обязан назначить местный референдум в течение 30 дней со дня поступления в поселковый Совет документов, на основании которых назначается местный референдум.</w:t>
      </w:r>
    </w:p>
    <w:p w:rsidR="001744CD" w:rsidRPr="006C2A2C" w:rsidRDefault="001744CD" w:rsidP="00193D60">
      <w:pPr>
        <w:ind w:firstLine="709"/>
        <w:jc w:val="both"/>
      </w:pPr>
      <w:r w:rsidRPr="006C2A2C">
        <w:t>6. На местный референдум могут быть вынесены только вопросы местного значения.</w:t>
      </w:r>
    </w:p>
    <w:p w:rsidR="001744CD" w:rsidRPr="006C2A2C" w:rsidRDefault="001744CD" w:rsidP="00193D60">
      <w:pPr>
        <w:ind w:firstLine="709"/>
        <w:jc w:val="both"/>
      </w:pPr>
      <w:r w:rsidRPr="006C2A2C">
        <w:t>На местный референдум не могут быть вынесены вопросы:</w:t>
      </w:r>
    </w:p>
    <w:p w:rsidR="001744CD" w:rsidRPr="006C2A2C" w:rsidRDefault="001744CD" w:rsidP="005E1FCA">
      <w:pPr>
        <w:ind w:firstLine="851"/>
        <w:jc w:val="both"/>
      </w:pPr>
      <w:r w:rsidRPr="006C2A2C">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проведении досрочных выборов в органы местного самоуправления, либо об отсрочке указанных выборов;</w:t>
      </w:r>
    </w:p>
    <w:p w:rsidR="001744CD" w:rsidRPr="006C2A2C" w:rsidRDefault="001744CD" w:rsidP="005E1FCA">
      <w:pPr>
        <w:ind w:firstLine="851"/>
        <w:jc w:val="both"/>
      </w:pPr>
      <w:r w:rsidRPr="006C2A2C">
        <w:t>2) о персональном составе органов местного самоуправления;</w:t>
      </w:r>
    </w:p>
    <w:p w:rsidR="001744CD" w:rsidRPr="006C2A2C" w:rsidRDefault="001744CD" w:rsidP="005E1FCA">
      <w:pPr>
        <w:ind w:firstLine="851"/>
        <w:jc w:val="both"/>
      </w:pPr>
      <w:r w:rsidRPr="006C2A2C">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744CD" w:rsidRPr="006C2A2C" w:rsidRDefault="001744CD" w:rsidP="005E1FCA">
      <w:pPr>
        <w:ind w:firstLine="851"/>
        <w:jc w:val="both"/>
      </w:pPr>
      <w:r w:rsidRPr="006C2A2C">
        <w:t>4) о принятии или об изменении местного бюджета, исполнении и изменении финансовых обязательств поселка;</w:t>
      </w:r>
    </w:p>
    <w:p w:rsidR="001744CD" w:rsidRPr="006C2A2C" w:rsidRDefault="001744CD" w:rsidP="005E1FCA">
      <w:pPr>
        <w:ind w:firstLine="851"/>
        <w:jc w:val="both"/>
      </w:pPr>
      <w:r w:rsidRPr="006C2A2C">
        <w:t>5) о принятии чрезвычайных и срочных мер по обеспечению здоровья и безопасности населения.</w:t>
      </w:r>
    </w:p>
    <w:p w:rsidR="001744CD" w:rsidRPr="006C2A2C" w:rsidRDefault="001744CD" w:rsidP="005E1FCA">
      <w:pPr>
        <w:ind w:firstLine="851"/>
        <w:jc w:val="both"/>
      </w:pPr>
      <w:r w:rsidRPr="006C2A2C">
        <w:t>Установление иных ограничений для вопросов, выносимых на местный референдум, кроме указанных, не допускается.</w:t>
      </w:r>
    </w:p>
    <w:p w:rsidR="001744CD" w:rsidRPr="006C2A2C" w:rsidRDefault="001744CD" w:rsidP="00193D60">
      <w:pPr>
        <w:ind w:firstLine="709"/>
        <w:jc w:val="both"/>
      </w:pPr>
      <w:r w:rsidRPr="006C2A2C">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какими-либо органами местного самоуправления и их должностными лицами.</w:t>
      </w:r>
    </w:p>
    <w:p w:rsidR="001744CD" w:rsidRPr="006C2A2C" w:rsidRDefault="001744CD" w:rsidP="00193D60">
      <w:pPr>
        <w:ind w:firstLine="709"/>
        <w:jc w:val="both"/>
      </w:pPr>
      <w:r w:rsidRPr="006C2A2C">
        <w:lastRenderedPageBreak/>
        <w:t>8. Итоги голосования и принятое на местном референдуме решение подлежит официальному опубликованию (обнародованию).</w:t>
      </w:r>
    </w:p>
    <w:p w:rsidR="001744CD" w:rsidRPr="006C2A2C" w:rsidRDefault="001744CD" w:rsidP="00193D60">
      <w:pPr>
        <w:ind w:firstLine="709"/>
        <w:jc w:val="both"/>
      </w:pPr>
      <w:r w:rsidRPr="006C2A2C">
        <w:t xml:space="preserve">9. Повторный референдум с такой же по смыслу формулировкой вопроса не проводится в течение двух лет со дня официального опубликования (обнародования) результатов референдума.                                                                    </w:t>
      </w:r>
    </w:p>
    <w:p w:rsidR="001744CD" w:rsidRPr="006C2A2C" w:rsidRDefault="001744CD" w:rsidP="00193D60">
      <w:pPr>
        <w:ind w:firstLine="709"/>
        <w:jc w:val="both"/>
      </w:pPr>
      <w:r w:rsidRPr="006C2A2C">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374D2" w:rsidRPr="006C2A2C" w:rsidRDefault="000374D2" w:rsidP="00193D60">
      <w:pPr>
        <w:ind w:firstLine="709"/>
        <w:jc w:val="both"/>
      </w:pPr>
    </w:p>
    <w:p w:rsidR="001744CD" w:rsidRDefault="001744CD" w:rsidP="00193D60">
      <w:pPr>
        <w:ind w:firstLine="709"/>
        <w:jc w:val="both"/>
        <w:rPr>
          <w:b/>
        </w:rPr>
      </w:pPr>
      <w:r w:rsidRPr="006C2A2C">
        <w:rPr>
          <w:b/>
        </w:rPr>
        <w:t>СТАТЬЯ  9. Муниципальные  выборы.</w:t>
      </w:r>
    </w:p>
    <w:p w:rsidR="005E1FCA" w:rsidRPr="006C2A2C" w:rsidRDefault="005E1FCA" w:rsidP="00193D60">
      <w:pPr>
        <w:ind w:firstLine="709"/>
        <w:jc w:val="both"/>
      </w:pPr>
    </w:p>
    <w:p w:rsidR="001E4D12" w:rsidRDefault="001744CD" w:rsidP="00193D60">
      <w:pPr>
        <w:numPr>
          <w:ilvl w:val="0"/>
          <w:numId w:val="4"/>
        </w:numPr>
        <w:tabs>
          <w:tab w:val="left" w:pos="720"/>
        </w:tabs>
        <w:ind w:left="0" w:firstLine="709"/>
        <w:jc w:val="both"/>
      </w:pPr>
      <w:r w:rsidRPr="006C2A2C">
        <w:t>Выборы депутатов пос</w:t>
      </w:r>
      <w:r w:rsidR="005E1FCA">
        <w:t xml:space="preserve">елкового Совета </w:t>
      </w:r>
      <w:r w:rsidR="001E4D12">
        <w:t xml:space="preserve">рабочего поселка Центральный </w:t>
      </w:r>
      <w:r w:rsidRPr="006C2A2C">
        <w:t xml:space="preserve">осуществляются на основе всеобщего, равного и прямого избирательного права при тайном голосовании. </w:t>
      </w:r>
    </w:p>
    <w:p w:rsidR="000374D2" w:rsidRPr="006C2A2C" w:rsidRDefault="001744CD" w:rsidP="001E4D12">
      <w:pPr>
        <w:ind w:firstLine="709"/>
        <w:jc w:val="both"/>
      </w:pPr>
      <w:r w:rsidRPr="006C2A2C">
        <w:t xml:space="preserve">Депутаты поселкового Совета </w:t>
      </w:r>
      <w:r w:rsidR="001E4D12">
        <w:t>рабочего поселка Центральный избираются по одномандатным избирательным округам, образуемым на основе средней нормы представительства избирателей</w:t>
      </w:r>
      <w:r w:rsidRPr="006C2A2C">
        <w:t>.</w:t>
      </w:r>
      <w:r w:rsidR="000374D2" w:rsidRPr="006C2A2C">
        <w:t xml:space="preserve"> </w:t>
      </w:r>
    </w:p>
    <w:p w:rsidR="000374D2" w:rsidRPr="006C2A2C" w:rsidRDefault="000374D2" w:rsidP="00193D60">
      <w:pPr>
        <w:numPr>
          <w:ilvl w:val="0"/>
          <w:numId w:val="4"/>
        </w:numPr>
        <w:tabs>
          <w:tab w:val="left" w:pos="720"/>
        </w:tabs>
        <w:ind w:left="0" w:firstLine="709"/>
        <w:jc w:val="both"/>
      </w:pPr>
      <w:r w:rsidRPr="006C2A2C">
        <w:t xml:space="preserve">В случае досрочного прекращения полномочий поселкового Совета или главы местного самоуправления поселения выборы должны быть проведены не позднее чем через шесть месяцев со дня такового досрочного прекращения полномочий. </w:t>
      </w:r>
    </w:p>
    <w:p w:rsidR="00766AC1" w:rsidRPr="006C2A2C" w:rsidRDefault="00766AC1" w:rsidP="00193D60">
      <w:pPr>
        <w:ind w:firstLine="709"/>
        <w:jc w:val="both"/>
        <w:rPr>
          <w:color w:val="000000"/>
        </w:rPr>
      </w:pPr>
      <w:r w:rsidRPr="006C2A2C">
        <w:rPr>
          <w:color w:val="000000"/>
        </w:rPr>
        <w:t>3.  Выборы назначаются поселковым Советом. Решение о назначении выборов принимается не ранее чем за 90 дней и не позднее, чем за 80 дней до дня голосования. День голосования устанавливается в соответствии с Федеральным и областным законодательством.</w:t>
      </w:r>
    </w:p>
    <w:p w:rsidR="00766AC1" w:rsidRPr="006C2A2C" w:rsidRDefault="00A7036D" w:rsidP="00193D60">
      <w:pPr>
        <w:ind w:firstLine="709"/>
        <w:jc w:val="both"/>
        <w:rPr>
          <w:color w:val="000000"/>
        </w:rPr>
      </w:pPr>
      <w:r w:rsidRPr="006C2A2C">
        <w:rPr>
          <w:color w:val="000000"/>
        </w:rPr>
        <w:t>4.  Решение о назначении выборов подлежит официальному опубликованию (обнародованию) в средствах массовой информации не позднее 5 дней со дня принятия поселковым Советом.</w:t>
      </w:r>
    </w:p>
    <w:p w:rsidR="00A7036D" w:rsidRPr="006C2A2C" w:rsidRDefault="00A7036D" w:rsidP="00193D60">
      <w:pPr>
        <w:ind w:firstLine="709"/>
        <w:jc w:val="both"/>
        <w:rPr>
          <w:color w:val="000000"/>
        </w:rPr>
      </w:pPr>
      <w:r w:rsidRPr="006C2A2C">
        <w:rPr>
          <w:color w:val="000000"/>
        </w:rPr>
        <w:t>5.  Организацию подготовки и проведения муниципальных выборов осуществляет избирательная комиссия муниципального образования, формируемая поселковым Советом.</w:t>
      </w:r>
    </w:p>
    <w:p w:rsidR="00445998" w:rsidRPr="006C2A2C" w:rsidRDefault="001744CD" w:rsidP="00193D60">
      <w:pPr>
        <w:ind w:firstLine="709"/>
        <w:jc w:val="both"/>
        <w:rPr>
          <w:color w:val="000000"/>
        </w:rPr>
      </w:pPr>
      <w:r w:rsidRPr="006C2A2C">
        <w:rPr>
          <w:color w:val="000000"/>
        </w:rPr>
        <w:t>В случаях, установленных федеральны</w:t>
      </w:r>
      <w:r w:rsidR="00A7036D" w:rsidRPr="006C2A2C">
        <w:rPr>
          <w:color w:val="000000"/>
        </w:rPr>
        <w:t xml:space="preserve">м законом, муниципальные выборы </w:t>
      </w:r>
      <w:r w:rsidRPr="006C2A2C">
        <w:rPr>
          <w:color w:val="000000"/>
        </w:rPr>
        <w:t>назначаются избирательной комиссией муниципального образования или судом.</w:t>
      </w:r>
    </w:p>
    <w:p w:rsidR="001744CD" w:rsidRPr="006C2A2C" w:rsidRDefault="001744CD" w:rsidP="00193D60">
      <w:pPr>
        <w:ind w:firstLine="709"/>
        <w:jc w:val="both"/>
      </w:pPr>
      <w:r w:rsidRPr="006C2A2C">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Нижегородской области. Законом Нижегородской области устанавливаются виды избирательных систем, которые могут применяться при проведении </w:t>
      </w:r>
      <w:r w:rsidRPr="006C2A2C">
        <w:tab/>
        <w:t>муниципальных выборов, и порядок их применения.</w:t>
      </w:r>
    </w:p>
    <w:p w:rsidR="001744CD" w:rsidRPr="006C2A2C" w:rsidRDefault="00DA677E" w:rsidP="00193D60">
      <w:pPr>
        <w:ind w:firstLine="709"/>
        <w:jc w:val="both"/>
      </w:pPr>
      <w:r w:rsidRPr="006C2A2C">
        <w:t>7</w:t>
      </w:r>
      <w:r w:rsidR="001744CD" w:rsidRPr="006C2A2C">
        <w:t>.    Итоги муниципальных выборов подлежат официальному опубликованию (обнародованию).</w:t>
      </w:r>
    </w:p>
    <w:p w:rsidR="001744CD" w:rsidRPr="006C2A2C" w:rsidRDefault="001744CD" w:rsidP="00193D60">
      <w:pPr>
        <w:ind w:firstLine="709"/>
        <w:jc w:val="both"/>
      </w:pPr>
    </w:p>
    <w:p w:rsidR="001744CD" w:rsidRPr="006C2A2C" w:rsidRDefault="001744CD" w:rsidP="00193D60">
      <w:pPr>
        <w:ind w:firstLine="709"/>
        <w:jc w:val="both"/>
        <w:rPr>
          <w:b/>
        </w:rPr>
      </w:pPr>
      <w:r w:rsidRPr="006C2A2C">
        <w:rPr>
          <w:b/>
        </w:rPr>
        <w:t xml:space="preserve">СТАТЬЯ 10. Голосование по отзыву депутата поселкового Совета,                               </w:t>
      </w:r>
      <w:r w:rsidR="001970FD" w:rsidRPr="006C2A2C">
        <w:rPr>
          <w:b/>
        </w:rPr>
        <w:t>главы местного самоуправления</w:t>
      </w:r>
    </w:p>
    <w:p w:rsidR="001744CD" w:rsidRPr="006C2A2C" w:rsidRDefault="001744CD" w:rsidP="00193D60">
      <w:pPr>
        <w:ind w:firstLine="709"/>
        <w:jc w:val="both"/>
        <w:rPr>
          <w:b/>
        </w:rPr>
      </w:pPr>
    </w:p>
    <w:p w:rsidR="00097E5B" w:rsidRPr="006C2A2C" w:rsidRDefault="001744CD" w:rsidP="00193D60">
      <w:pPr>
        <w:ind w:firstLine="709"/>
        <w:jc w:val="both"/>
      </w:pPr>
      <w:r w:rsidRPr="006C2A2C">
        <w:t xml:space="preserve">1. Голосование по отзыву депутата поселкового Совета  проводится по инициативе населения поселка в порядке, установленном </w:t>
      </w:r>
      <w:r w:rsidR="001970FD" w:rsidRPr="006C2A2C">
        <w:t>Ф</w:t>
      </w:r>
      <w:r w:rsidRPr="006C2A2C">
        <w:t xml:space="preserve">едеральными  законами  и принимаемым  в соответствии с ним законам  </w:t>
      </w:r>
      <w:r w:rsidR="00097E5B" w:rsidRPr="006C2A2C">
        <w:t xml:space="preserve">                                                                                                 </w:t>
      </w:r>
    </w:p>
    <w:p w:rsidR="001744CD" w:rsidRPr="006C2A2C" w:rsidRDefault="001744CD" w:rsidP="00193D60">
      <w:pPr>
        <w:ind w:firstLine="709"/>
        <w:jc w:val="both"/>
      </w:pPr>
      <w:r w:rsidRPr="006C2A2C">
        <w:t>Нижегородской области для проведения местного референдума с учетом особенностей, предусмотренных Федеральным законом .</w:t>
      </w:r>
    </w:p>
    <w:p w:rsidR="00AC1B79" w:rsidRPr="006C2A2C" w:rsidRDefault="001744CD" w:rsidP="00193D60">
      <w:pPr>
        <w:ind w:firstLine="709"/>
        <w:jc w:val="both"/>
      </w:pPr>
      <w:r w:rsidRPr="006C2A2C">
        <w:t xml:space="preserve">2. Основанием для отзыва депутата поселкового Совета  </w:t>
      </w:r>
      <w:r w:rsidR="00AC1B79" w:rsidRPr="006C2A2C">
        <w:t>и процедура отзыва указанных лиц устанавливаются настоящим Уставом.</w:t>
      </w:r>
    </w:p>
    <w:p w:rsidR="001744CD" w:rsidRPr="006C2A2C" w:rsidRDefault="00AC1B79" w:rsidP="00193D60">
      <w:pPr>
        <w:ind w:firstLine="709"/>
        <w:jc w:val="both"/>
      </w:pPr>
      <w:r w:rsidRPr="006C2A2C">
        <w:t>Основаниями для отзыва депутата поселкового Совета могут служить только его</w:t>
      </w:r>
      <w:r w:rsidR="001744CD" w:rsidRPr="006C2A2C">
        <w:t xml:space="preserve"> конкретные противоправные р</w:t>
      </w:r>
      <w:r w:rsidR="00CE416F">
        <w:t>ешения или действия (бездействие</w:t>
      </w:r>
      <w:r w:rsidR="001744CD" w:rsidRPr="006C2A2C">
        <w:t xml:space="preserve">) в случае их подтверждения в судебном порядке. </w:t>
      </w:r>
    </w:p>
    <w:p w:rsidR="00AC1B79" w:rsidRPr="006C2A2C" w:rsidRDefault="00AC1B79" w:rsidP="00193D60">
      <w:pPr>
        <w:ind w:firstLine="709"/>
        <w:jc w:val="both"/>
      </w:pPr>
      <w:r w:rsidRPr="006C2A2C">
        <w:lastRenderedPageBreak/>
        <w:t>3. Условием назначения голосования по отзыву депутата поселкового Совета, является представление подписей в поддержку данной инициативы в порядке, установленном законом Нижегородской области.</w:t>
      </w:r>
    </w:p>
    <w:p w:rsidR="00AC1B79" w:rsidRPr="006C2A2C" w:rsidRDefault="00AC1B79" w:rsidP="00193D60">
      <w:pPr>
        <w:ind w:firstLine="709"/>
        <w:jc w:val="both"/>
      </w:pPr>
      <w:r w:rsidRPr="006C2A2C">
        <w:t>4.</w:t>
      </w:r>
      <w:r w:rsidR="001744CD" w:rsidRPr="006C2A2C">
        <w:t xml:space="preserve"> Поселковый Совет назначает голосование по отзыву депутата поселкового Совета в течение 30 дней со дня представления</w:t>
      </w:r>
      <w:r w:rsidR="00B60F8C" w:rsidRPr="006C2A2C">
        <w:t xml:space="preserve"> подписей</w:t>
      </w:r>
      <w:r w:rsidR="001744CD" w:rsidRPr="006C2A2C">
        <w:t xml:space="preserve"> в поддержку  инициативы и представления судебного решения, которым подтверждены основания для отзыва выборного должностного лица. </w:t>
      </w:r>
    </w:p>
    <w:p w:rsidR="001744CD" w:rsidRPr="006C2A2C" w:rsidRDefault="00AC1B79" w:rsidP="00193D60">
      <w:pPr>
        <w:ind w:firstLine="709"/>
        <w:jc w:val="both"/>
      </w:pPr>
      <w:r w:rsidRPr="006C2A2C">
        <w:t xml:space="preserve">5. </w:t>
      </w:r>
      <w:r w:rsidR="001744CD" w:rsidRPr="006C2A2C">
        <w:t>Депутат поселкового Совета  имеет право дать избирателям объяснения по поводу обстоятельств, выдвигаемых в качестве оснований для отзыва</w:t>
      </w:r>
      <w:r w:rsidRPr="006C2A2C">
        <w:t xml:space="preserve"> путем выступления на собраниях граждан, размещения информационных бюллетеней на официальных ст</w:t>
      </w:r>
      <w:r w:rsidR="00C46BCF" w:rsidRPr="006C2A2C">
        <w:t>е</w:t>
      </w:r>
      <w:r w:rsidRPr="006C2A2C">
        <w:t>ндах поселковой администрации.</w:t>
      </w:r>
    </w:p>
    <w:p w:rsidR="00C46BCF" w:rsidRPr="006C2A2C" w:rsidRDefault="001744CD" w:rsidP="00193D60">
      <w:pPr>
        <w:ind w:firstLine="709"/>
        <w:jc w:val="both"/>
      </w:pPr>
      <w:r w:rsidRPr="006C2A2C">
        <w:t>6. Депутат поселкового Совета считается отозванным, если за его отзыв проголосовало не менее половины избирателей, зарегистрированных соответственно в избирательном  округе, в пос</w:t>
      </w:r>
      <w:r w:rsidR="00AC1B79" w:rsidRPr="006C2A2C">
        <w:t>совете</w:t>
      </w:r>
      <w:r w:rsidR="00C46BCF" w:rsidRPr="006C2A2C">
        <w:t>.</w:t>
      </w:r>
    </w:p>
    <w:p w:rsidR="001744CD" w:rsidRPr="006C2A2C" w:rsidRDefault="00C46BCF" w:rsidP="00193D60">
      <w:pPr>
        <w:ind w:firstLine="709"/>
        <w:jc w:val="both"/>
      </w:pPr>
      <w:r w:rsidRPr="006C2A2C">
        <w:t>6.1.</w:t>
      </w:r>
      <w:r w:rsidR="001744CD" w:rsidRPr="006C2A2C">
        <w:t xml:space="preserve"> </w:t>
      </w:r>
      <w:r w:rsidRPr="006C2A2C">
        <w:t>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r w:rsidR="001744CD" w:rsidRPr="006C2A2C">
        <w:t xml:space="preserve">   </w:t>
      </w:r>
    </w:p>
    <w:p w:rsidR="00E3633A" w:rsidRPr="006C2A2C" w:rsidRDefault="00C46BCF" w:rsidP="00193D60">
      <w:pPr>
        <w:ind w:firstLine="709"/>
        <w:jc w:val="both"/>
      </w:pPr>
      <w:r w:rsidRPr="006C2A2C">
        <w:t>7.</w:t>
      </w:r>
      <w:r w:rsidR="001744CD" w:rsidRPr="006C2A2C">
        <w:t>Итоги голосования по отзыву депутата поселкового Совета</w:t>
      </w:r>
      <w:r w:rsidR="00B60F8C" w:rsidRPr="006C2A2C">
        <w:t>,</w:t>
      </w:r>
      <w:r w:rsidR="001744CD" w:rsidRPr="006C2A2C">
        <w:t xml:space="preserve"> </w:t>
      </w:r>
      <w:r w:rsidRPr="006C2A2C">
        <w:t xml:space="preserve"> главы местного самоуправления и принятые решения подлежат официальному опубликованию (обнародованию)</w:t>
      </w:r>
      <w:r w:rsidR="00E3633A" w:rsidRPr="006C2A2C">
        <w:t>.</w:t>
      </w:r>
    </w:p>
    <w:p w:rsidR="00E002E5" w:rsidRPr="0075272E" w:rsidRDefault="00E002E5" w:rsidP="00193D60">
      <w:pPr>
        <w:ind w:firstLine="709"/>
        <w:jc w:val="both"/>
        <w:rPr>
          <w:b/>
        </w:rPr>
      </w:pPr>
    </w:p>
    <w:p w:rsidR="00E3633A" w:rsidRPr="006C2A2C" w:rsidRDefault="00E3633A" w:rsidP="00193D60">
      <w:pPr>
        <w:ind w:firstLine="709"/>
        <w:jc w:val="both"/>
        <w:rPr>
          <w:b/>
        </w:rPr>
      </w:pPr>
      <w:r w:rsidRPr="006C2A2C">
        <w:rPr>
          <w:b/>
        </w:rPr>
        <w:t>СТАТЬЯ 10.1. Голосование по вопросам изменения границ поселения, преобразование поселения.</w:t>
      </w:r>
    </w:p>
    <w:p w:rsidR="00E3633A" w:rsidRPr="006C2A2C" w:rsidRDefault="00E3633A" w:rsidP="00193D60">
      <w:pPr>
        <w:ind w:firstLine="709"/>
        <w:jc w:val="both"/>
        <w:rPr>
          <w:b/>
        </w:rPr>
      </w:pPr>
    </w:p>
    <w:p w:rsidR="00E3633A" w:rsidRPr="006C2A2C" w:rsidRDefault="00E3633A" w:rsidP="00193D60">
      <w:pPr>
        <w:ind w:firstLine="709"/>
        <w:jc w:val="both"/>
      </w:pPr>
      <w:r w:rsidRPr="006C2A2C">
        <w:t>1. Изменение границ поселения осуществляется законом Нижегородской области по инициативе населения</w:t>
      </w:r>
      <w:r w:rsidR="00881581" w:rsidRPr="006C2A2C">
        <w:t>, органов местного самоуправления поселения, органов государственной власти Нижегородской области, федеральных органов государственной власти в соответствии с Федеральным законодательством.</w:t>
      </w:r>
    </w:p>
    <w:p w:rsidR="008E2E89" w:rsidRPr="006C2A2C" w:rsidRDefault="00881581" w:rsidP="00193D60">
      <w:pPr>
        <w:ind w:firstLine="709"/>
        <w:jc w:val="both"/>
      </w:pPr>
      <w:r w:rsidRPr="006C2A2C">
        <w:t>2. Голосование по вопросам изменения границ поселения, преобразования</w:t>
      </w:r>
      <w:r w:rsidR="001B5193" w:rsidRPr="006C2A2C">
        <w:t xml:space="preserve"> поселения проводится на всей территории или на части </w:t>
      </w:r>
      <w:r w:rsidR="008E2E89" w:rsidRPr="006C2A2C">
        <w:t xml:space="preserve"> его территории в соответствии с Федеральным законом.</w:t>
      </w:r>
    </w:p>
    <w:p w:rsidR="008E2E89" w:rsidRPr="006C2A2C" w:rsidRDefault="008E2E89" w:rsidP="00193D60">
      <w:pPr>
        <w:ind w:firstLine="709"/>
        <w:jc w:val="both"/>
      </w:pPr>
      <w:r w:rsidRPr="006C2A2C">
        <w:t>3. Голосование по вопросам изменения границ поселения, преобразования поселения назначается поселковым Советом и проводится в порядке, установленном Федеральным законом и принимаемом в соответствии с ним законом Нижегородской области для проведения местного референдума, с учетом особенностей, установленных Федеральным законом от 6 октября 2003г. № 131-ФЗ «Об общих принципах организации местного самоуправления в Российской Федерации».</w:t>
      </w:r>
    </w:p>
    <w:p w:rsidR="007347D9" w:rsidRPr="006C2A2C" w:rsidRDefault="008E2E89" w:rsidP="00193D60">
      <w:pPr>
        <w:ind w:firstLine="709"/>
        <w:jc w:val="both"/>
      </w:pPr>
      <w:r w:rsidRPr="006C2A2C">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 или части поселения.</w:t>
      </w:r>
    </w:p>
    <w:p w:rsidR="001744CD" w:rsidRPr="006C2A2C" w:rsidRDefault="007347D9" w:rsidP="00CE416F">
      <w:pPr>
        <w:ind w:firstLine="709"/>
        <w:jc w:val="both"/>
        <w:rPr>
          <w:b/>
        </w:rPr>
      </w:pPr>
      <w:r w:rsidRPr="006C2A2C">
        <w:t>5. Итоги голосования по вопросам изменения границ поселения, преобразования поселения и принятие решения подлежит официальному обнародованию (опубликованию).</w:t>
      </w:r>
    </w:p>
    <w:p w:rsidR="001744CD" w:rsidRPr="006C2A2C" w:rsidRDefault="001744CD" w:rsidP="00193D60">
      <w:pPr>
        <w:ind w:firstLine="709"/>
        <w:jc w:val="both"/>
        <w:rPr>
          <w:b/>
        </w:rPr>
      </w:pPr>
      <w:r w:rsidRPr="006C2A2C">
        <w:rPr>
          <w:b/>
        </w:rPr>
        <w:t>СТАТЬЯ  11. Правотворческая инициатива граждан.</w:t>
      </w:r>
    </w:p>
    <w:p w:rsidR="005C0A26" w:rsidRPr="006C2A2C" w:rsidRDefault="005C0A26" w:rsidP="00193D60">
      <w:pPr>
        <w:ind w:firstLine="709"/>
        <w:jc w:val="both"/>
        <w:rPr>
          <w:b/>
        </w:rPr>
      </w:pPr>
    </w:p>
    <w:p w:rsidR="001744CD" w:rsidRPr="006C2A2C" w:rsidRDefault="001744CD" w:rsidP="00193D60">
      <w:pPr>
        <w:ind w:firstLine="709"/>
        <w:jc w:val="both"/>
      </w:pPr>
      <w:r w:rsidRPr="006C2A2C">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1744CD" w:rsidRPr="006C2A2C" w:rsidRDefault="001744CD" w:rsidP="00193D60">
      <w:pPr>
        <w:ind w:firstLine="709"/>
        <w:jc w:val="both"/>
      </w:pPr>
      <w:r w:rsidRPr="006C2A2C">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поселкового Совета.</w:t>
      </w:r>
    </w:p>
    <w:p w:rsidR="001744CD" w:rsidRPr="006C2A2C" w:rsidRDefault="001744CD" w:rsidP="00193D60">
      <w:pPr>
        <w:ind w:firstLine="709"/>
        <w:jc w:val="both"/>
      </w:pPr>
      <w:r w:rsidRPr="006C2A2C">
        <w:lastRenderedPageBreak/>
        <w:t>3. Минимальная численность инициативной группы граждан устанавливается нормативным правовым актом поселкового Совета и не должна превышать трех процентов от числа жителей поселка, обладающих избирательным правом.</w:t>
      </w:r>
    </w:p>
    <w:p w:rsidR="001744CD" w:rsidRPr="006C2A2C" w:rsidRDefault="001744CD" w:rsidP="00193D60">
      <w:pPr>
        <w:ind w:firstLine="709"/>
        <w:jc w:val="both"/>
      </w:pPr>
      <w:r w:rsidRPr="006C2A2C">
        <w:t>4. Порядок внесения проектов муниципальных правовых актов в поселковый Совет и поселковую администрацию устанавливается  нормативными правовыми актами поселкового Совета.</w:t>
      </w:r>
    </w:p>
    <w:p w:rsidR="001744CD" w:rsidRPr="006C2A2C" w:rsidRDefault="001744CD" w:rsidP="00193D60">
      <w:pPr>
        <w:ind w:firstLine="709"/>
        <w:jc w:val="both"/>
      </w:pPr>
      <w:r w:rsidRPr="006C2A2C">
        <w:t xml:space="preserve">5.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p>
    <w:p w:rsidR="001744CD" w:rsidRPr="006C2A2C" w:rsidRDefault="001744CD" w:rsidP="00193D60">
      <w:pPr>
        <w:ind w:firstLine="709"/>
        <w:jc w:val="both"/>
      </w:pPr>
      <w:r w:rsidRPr="006C2A2C">
        <w:t xml:space="preserve">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1744CD" w:rsidRPr="006C2A2C" w:rsidRDefault="00097E5B" w:rsidP="00193D60">
      <w:pPr>
        <w:ind w:firstLine="709"/>
        <w:jc w:val="both"/>
      </w:pPr>
      <w:r w:rsidRPr="006C2A2C">
        <w:t xml:space="preserve">                                                                                             </w:t>
      </w:r>
    </w:p>
    <w:p w:rsidR="001744CD" w:rsidRPr="006C2A2C" w:rsidRDefault="001744CD" w:rsidP="00193D60">
      <w:pPr>
        <w:ind w:firstLine="709"/>
        <w:jc w:val="both"/>
        <w:rPr>
          <w:b/>
          <w:i/>
        </w:rPr>
      </w:pPr>
      <w:r w:rsidRPr="006C2A2C">
        <w:rPr>
          <w:b/>
        </w:rPr>
        <w:t>СТАТЬЯ  12. Территориальное общественное самоуправление.</w:t>
      </w:r>
      <w:r w:rsidRPr="006C2A2C">
        <w:rPr>
          <w:b/>
          <w:i/>
        </w:rPr>
        <w:t xml:space="preserve">  </w:t>
      </w:r>
    </w:p>
    <w:p w:rsidR="001744CD" w:rsidRPr="006C2A2C" w:rsidRDefault="001744CD" w:rsidP="00193D60">
      <w:pPr>
        <w:ind w:firstLine="709"/>
        <w:jc w:val="both"/>
        <w:rPr>
          <w:b/>
        </w:rPr>
      </w:pPr>
    </w:p>
    <w:p w:rsidR="001744CD" w:rsidRPr="006C2A2C" w:rsidRDefault="001744CD" w:rsidP="00193D60">
      <w:pPr>
        <w:ind w:firstLine="709"/>
        <w:jc w:val="both"/>
      </w:pPr>
      <w:r w:rsidRPr="006C2A2C">
        <w:t>1. Под территориальным общественным самоуправлением понимается самоорганизация граждан по месту их жительства на части территории поселка для самостоятельного и под свою ответственность осуществления собственных инициатив по вопросам местного значения.</w:t>
      </w:r>
    </w:p>
    <w:p w:rsidR="001744CD" w:rsidRPr="006C2A2C" w:rsidRDefault="001744CD" w:rsidP="00193D60">
      <w:pPr>
        <w:ind w:firstLine="709"/>
        <w:jc w:val="both"/>
      </w:pPr>
      <w:r w:rsidRPr="006C2A2C">
        <w:t>2.</w:t>
      </w:r>
      <w:r w:rsidRPr="006C2A2C">
        <w:rPr>
          <w:b/>
        </w:rPr>
        <w:t xml:space="preserve"> </w:t>
      </w:r>
      <w:r w:rsidRPr="006C2A2C">
        <w:t>Территориальное общественное самоуправление осуществляется непосредственно</w:t>
      </w:r>
      <w:r w:rsidRPr="006C2A2C">
        <w:rPr>
          <w:b/>
        </w:rPr>
        <w:t xml:space="preserve">  </w:t>
      </w:r>
      <w:r w:rsidRPr="006C2A2C">
        <w:t>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744CD" w:rsidRPr="006C2A2C" w:rsidRDefault="001744CD" w:rsidP="00193D60">
      <w:pPr>
        <w:ind w:firstLine="709"/>
        <w:jc w:val="both"/>
      </w:pPr>
      <w:r w:rsidRPr="006C2A2C">
        <w:t>Исключительные полномочия  собраний и конференций граждан, осуществляющих территориальное общественное самоуправление, компетенция органов территориального общественного самоуправления, а также необходимые положения Устава</w:t>
      </w:r>
      <w:r w:rsidR="005E1FCA">
        <w:t xml:space="preserve"> </w:t>
      </w:r>
      <w:r w:rsidRPr="006C2A2C">
        <w:t xml:space="preserve">территориального общественного самоуправления определяются федеральным законом. </w:t>
      </w:r>
    </w:p>
    <w:p w:rsidR="001744CD" w:rsidRPr="006C2A2C" w:rsidRDefault="001744CD" w:rsidP="00193D60">
      <w:pPr>
        <w:ind w:firstLine="709"/>
        <w:jc w:val="both"/>
      </w:pPr>
      <w:r w:rsidRPr="006C2A2C">
        <w:t xml:space="preserve">3. Границы территории, на которой осуществляется территориальное общественное  самоуправление, устанавливаются поселковым Советом по предложению населения, проживающего на данной территории.                                                  </w:t>
      </w:r>
    </w:p>
    <w:p w:rsidR="001744CD" w:rsidRPr="006C2A2C" w:rsidRDefault="001744CD" w:rsidP="00193D60">
      <w:pPr>
        <w:ind w:firstLine="709"/>
        <w:jc w:val="both"/>
      </w:pPr>
      <w:r w:rsidRPr="006C2A2C">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1744CD" w:rsidRPr="006C2A2C" w:rsidRDefault="001744CD" w:rsidP="00193D60">
      <w:pPr>
        <w:ind w:firstLine="709"/>
        <w:jc w:val="both"/>
      </w:pPr>
    </w:p>
    <w:p w:rsidR="001744CD" w:rsidRPr="006C2A2C" w:rsidRDefault="001744CD" w:rsidP="00193D60">
      <w:pPr>
        <w:ind w:firstLine="709"/>
        <w:jc w:val="both"/>
        <w:rPr>
          <w:b/>
        </w:rPr>
      </w:pPr>
      <w:r w:rsidRPr="006C2A2C">
        <w:rPr>
          <w:b/>
        </w:rPr>
        <w:t xml:space="preserve">СТАТЬЯ 13. Порядок организации и осуществления территориального                                               общественного самоуправления.                                                                                  </w:t>
      </w:r>
    </w:p>
    <w:p w:rsidR="001744CD" w:rsidRPr="006C2A2C" w:rsidRDefault="001744CD" w:rsidP="00193D60">
      <w:pPr>
        <w:ind w:firstLine="709"/>
        <w:jc w:val="both"/>
        <w:rPr>
          <w:b/>
        </w:rPr>
      </w:pPr>
    </w:p>
    <w:p w:rsidR="001744CD" w:rsidRPr="006C2A2C" w:rsidRDefault="001744CD" w:rsidP="00193D60">
      <w:pPr>
        <w:ind w:firstLine="709"/>
        <w:jc w:val="both"/>
      </w:pPr>
      <w:r w:rsidRPr="006C2A2C">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поселка.</w:t>
      </w:r>
    </w:p>
    <w:p w:rsidR="001744CD" w:rsidRPr="006C2A2C" w:rsidRDefault="001744CD" w:rsidP="00193D60">
      <w:pPr>
        <w:ind w:firstLine="709"/>
        <w:jc w:val="both"/>
      </w:pPr>
      <w:r w:rsidRPr="006C2A2C">
        <w:t>Органы территориального общественного самоуправления:</w:t>
      </w:r>
    </w:p>
    <w:p w:rsidR="001744CD" w:rsidRPr="006C2A2C" w:rsidRDefault="001744CD" w:rsidP="00AD061E">
      <w:pPr>
        <w:ind w:firstLine="851"/>
        <w:jc w:val="both"/>
      </w:pPr>
      <w:r w:rsidRPr="006C2A2C">
        <w:t>1) представляют интересы населения, проживающего на соответствующей территории;</w:t>
      </w:r>
    </w:p>
    <w:p w:rsidR="001744CD" w:rsidRPr="006C2A2C" w:rsidRDefault="001744CD" w:rsidP="00AD061E">
      <w:pPr>
        <w:ind w:firstLine="851"/>
        <w:jc w:val="both"/>
      </w:pPr>
      <w:r w:rsidRPr="006C2A2C">
        <w:t>2) обеспечивают исполнение решений, принятых на собраниях и конференциях граждан;</w:t>
      </w:r>
    </w:p>
    <w:p w:rsidR="001744CD" w:rsidRPr="006C2A2C" w:rsidRDefault="001744CD" w:rsidP="00AD061E">
      <w:pPr>
        <w:ind w:firstLine="851"/>
        <w:jc w:val="both"/>
      </w:pPr>
      <w:r w:rsidRPr="006C2A2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744CD" w:rsidRPr="006C2A2C" w:rsidRDefault="001744CD" w:rsidP="00AD061E">
      <w:pPr>
        <w:ind w:firstLine="851"/>
        <w:jc w:val="both"/>
      </w:pPr>
      <w:r w:rsidRPr="006C2A2C">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744CD" w:rsidRPr="006C2A2C" w:rsidRDefault="001744CD" w:rsidP="00193D60">
      <w:pPr>
        <w:ind w:firstLine="709"/>
        <w:jc w:val="both"/>
      </w:pPr>
      <w:r w:rsidRPr="006C2A2C">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поселковой  </w:t>
      </w:r>
      <w:r w:rsidR="005D6F7C" w:rsidRPr="006C2A2C">
        <w:t>админист</w:t>
      </w:r>
      <w:r w:rsidRPr="006C2A2C">
        <w:t>рацией. Порядок регистрации Устава территориального общественного самоуправления определяется нормативным правовым актом поселкового Совета.</w:t>
      </w:r>
    </w:p>
    <w:p w:rsidR="001744CD" w:rsidRPr="006C2A2C" w:rsidRDefault="001744CD" w:rsidP="00193D60">
      <w:pPr>
        <w:ind w:firstLine="709"/>
        <w:jc w:val="both"/>
      </w:pPr>
      <w:r w:rsidRPr="006C2A2C">
        <w:lastRenderedPageBreak/>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поселкового Совета в соответствии с действующим законодательством. </w:t>
      </w:r>
    </w:p>
    <w:p w:rsidR="001744CD" w:rsidRPr="006C2A2C" w:rsidRDefault="005C0A26" w:rsidP="00193D60">
      <w:pPr>
        <w:ind w:firstLine="709"/>
        <w:jc w:val="both"/>
      </w:pPr>
      <w:r w:rsidRPr="006C2A2C">
        <w:t xml:space="preserve">                                                                           </w:t>
      </w:r>
    </w:p>
    <w:p w:rsidR="001744CD" w:rsidRPr="006C2A2C" w:rsidRDefault="001744CD" w:rsidP="00193D60">
      <w:pPr>
        <w:ind w:firstLine="709"/>
        <w:jc w:val="both"/>
        <w:rPr>
          <w:b/>
        </w:rPr>
      </w:pPr>
      <w:r w:rsidRPr="006C2A2C">
        <w:rPr>
          <w:b/>
        </w:rPr>
        <w:t>СТАТЬЯ  14.</w:t>
      </w:r>
      <w:r w:rsidRPr="006C2A2C">
        <w:rPr>
          <w:b/>
          <w:i/>
        </w:rPr>
        <w:t xml:space="preserve"> </w:t>
      </w:r>
      <w:r w:rsidRPr="006C2A2C">
        <w:rPr>
          <w:b/>
        </w:rPr>
        <w:t>Публичные слушания.</w:t>
      </w:r>
    </w:p>
    <w:p w:rsidR="001744CD" w:rsidRPr="006C2A2C" w:rsidRDefault="001744CD" w:rsidP="00193D60">
      <w:pPr>
        <w:ind w:firstLine="709"/>
        <w:jc w:val="both"/>
      </w:pPr>
      <w:r w:rsidRPr="006C2A2C">
        <w:t xml:space="preserve">    </w:t>
      </w:r>
    </w:p>
    <w:p w:rsidR="00445998" w:rsidRPr="006C2A2C" w:rsidRDefault="001744CD" w:rsidP="00193D60">
      <w:pPr>
        <w:ind w:firstLine="709"/>
        <w:jc w:val="both"/>
      </w:pPr>
      <w:r w:rsidRPr="006C2A2C">
        <w:t>1. Главой местного самоуправления поселка или поселковым Советом для обсуждения проектов муниципальных правовых актов по вопросам местного значения с участием жителей поселка могут проводиться публичные слушания.</w:t>
      </w:r>
      <w:r w:rsidR="00445998" w:rsidRPr="006C2A2C">
        <w:t xml:space="preserve">                                                                                           </w:t>
      </w:r>
    </w:p>
    <w:p w:rsidR="001744CD" w:rsidRPr="006C2A2C" w:rsidRDefault="001744CD" w:rsidP="00193D60">
      <w:pPr>
        <w:ind w:firstLine="709"/>
        <w:jc w:val="both"/>
      </w:pPr>
      <w:r w:rsidRPr="006C2A2C">
        <w:t>2. Публичные слушания проводятся по инициативе населения, поселкового Совета или главы местного самоуправления.</w:t>
      </w:r>
    </w:p>
    <w:p w:rsidR="001744CD" w:rsidRPr="006C2A2C" w:rsidRDefault="001744CD" w:rsidP="00193D60">
      <w:pPr>
        <w:ind w:firstLine="709"/>
        <w:jc w:val="both"/>
      </w:pPr>
      <w:r w:rsidRPr="006C2A2C">
        <w:t>Публичные слушания, проводимые по инициативе населения или поселкового Совета, назначаются поселковым Советом, а по инициативе главы местного самоуправления – главой местного самоуправления.</w:t>
      </w:r>
    </w:p>
    <w:p w:rsidR="001744CD" w:rsidRPr="006C2A2C" w:rsidRDefault="001744CD" w:rsidP="00193D60">
      <w:pPr>
        <w:ind w:firstLine="709"/>
        <w:jc w:val="both"/>
      </w:pPr>
      <w:r w:rsidRPr="006C2A2C">
        <w:t>3. На публичные слушания в обязательном порядке выносятся:</w:t>
      </w:r>
    </w:p>
    <w:p w:rsidR="001744CD" w:rsidRPr="006C2A2C" w:rsidRDefault="001744CD" w:rsidP="00AD061E">
      <w:pPr>
        <w:ind w:firstLine="851"/>
        <w:jc w:val="both"/>
      </w:pPr>
      <w:r w:rsidRPr="006C2A2C">
        <w:t>1) проект Устава поселка, а также проект решения поселкового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1744CD" w:rsidRPr="006C2A2C" w:rsidRDefault="001744CD" w:rsidP="00AD061E">
      <w:pPr>
        <w:ind w:firstLine="851"/>
        <w:jc w:val="both"/>
      </w:pPr>
      <w:r w:rsidRPr="006C2A2C">
        <w:t xml:space="preserve">2) проект местного бюджета и отчет о его исполнении;                                                                                                 </w:t>
      </w:r>
    </w:p>
    <w:p w:rsidR="001744CD" w:rsidRPr="006C2A2C" w:rsidRDefault="001744CD" w:rsidP="00AD061E">
      <w:pPr>
        <w:ind w:firstLine="851"/>
        <w:jc w:val="both"/>
      </w:pPr>
      <w:r w:rsidRPr="006C2A2C">
        <w:t xml:space="preserve">3) проекты планов и программ развития поселка, проекты правил землепользования и застройки, проекты планировки территорий и проекты межевания территорий, </w:t>
      </w:r>
      <w:r w:rsidR="001E4D12">
        <w:t xml:space="preserve">за исключением случаев, предусмотренных Градостроительным Кодексом Российской Федерации, </w:t>
      </w:r>
      <w:r w:rsidR="00A112A9" w:rsidRPr="006C2A2C">
        <w:t xml:space="preserve">проекты правил благоустройства территорий, </w:t>
      </w:r>
      <w:r w:rsidRPr="006C2A2C">
        <w:t xml:space="preserve">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w:t>
      </w:r>
      <w:r w:rsidR="004D53AE" w:rsidRPr="006C2A2C">
        <w:t>предельн</w:t>
      </w:r>
      <w:r w:rsidRPr="006C2A2C">
        <w:t>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744CD" w:rsidRPr="006C2A2C" w:rsidRDefault="001744CD" w:rsidP="00AD061E">
      <w:pPr>
        <w:ind w:firstLine="851"/>
        <w:jc w:val="both"/>
      </w:pPr>
      <w:r w:rsidRPr="006C2A2C">
        <w:t>4) вопросы о преобразовании  муниципального образования</w:t>
      </w:r>
      <w:r w:rsidR="00A112A9" w:rsidRPr="006C2A2C">
        <w:t>, включая мотивированное обоснование принятых решений</w:t>
      </w:r>
      <w:r w:rsidRPr="006C2A2C">
        <w:t>;</w:t>
      </w:r>
    </w:p>
    <w:p w:rsidR="001744CD" w:rsidRPr="006C2A2C" w:rsidRDefault="001744CD" w:rsidP="00AD061E">
      <w:pPr>
        <w:ind w:firstLine="851"/>
        <w:jc w:val="both"/>
      </w:pPr>
      <w:r w:rsidRPr="006C2A2C">
        <w:t>5) иные вопросы, подлежащие обязательному вынесению на публичные слушания, предусмотренные федеральными законами и законами Нижегородской области.</w:t>
      </w:r>
    </w:p>
    <w:p w:rsidR="001744CD" w:rsidRPr="006C2A2C" w:rsidRDefault="001744CD" w:rsidP="00193D60">
      <w:pPr>
        <w:ind w:firstLine="709"/>
        <w:jc w:val="both"/>
      </w:pPr>
      <w:r w:rsidRPr="006C2A2C">
        <w:t xml:space="preserve">4. Порядок организации и проведения публичных слушаний определяется </w:t>
      </w:r>
      <w:r w:rsidR="006C5D49" w:rsidRPr="006C2A2C">
        <w:t xml:space="preserve">Уставом муниципального образования и (или) </w:t>
      </w:r>
      <w:r w:rsidRPr="006C2A2C">
        <w:t>нормативным</w:t>
      </w:r>
      <w:r w:rsidR="006C5D49" w:rsidRPr="006C2A2C">
        <w:t xml:space="preserve">и </w:t>
      </w:r>
      <w:r w:rsidRPr="006C2A2C">
        <w:t xml:space="preserve"> правовым</w:t>
      </w:r>
      <w:r w:rsidR="006C5D49" w:rsidRPr="006C2A2C">
        <w:t xml:space="preserve">и </w:t>
      </w:r>
      <w:r w:rsidRPr="006C2A2C">
        <w:t xml:space="preserve"> акт</w:t>
      </w:r>
      <w:r w:rsidR="006C5D49" w:rsidRPr="006C2A2C">
        <w:t>а</w:t>
      </w:r>
      <w:r w:rsidRPr="006C2A2C">
        <w:t>м</w:t>
      </w:r>
      <w:r w:rsidR="006C5D49" w:rsidRPr="006C2A2C">
        <w:t>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w:t>
      </w:r>
      <w:r w:rsidR="003331E5" w:rsidRPr="006C2A2C">
        <w:t xml:space="preserve"> проведения публичных слушаний, заблаговременное ознакомление с проектом муниципального правового акта, обеспечивающ</w:t>
      </w:r>
      <w:r w:rsidR="00AD061E">
        <w:t>е</w:t>
      </w:r>
      <w:r w:rsidR="003331E5" w:rsidRPr="006C2A2C">
        <w:t>е участие в публичных слушаниях жителей муниципального образования, опубликование (обнародование) результатов публичных слушаний.</w:t>
      </w:r>
    </w:p>
    <w:p w:rsidR="001744CD" w:rsidRPr="006C2A2C" w:rsidRDefault="001744CD" w:rsidP="00193D60">
      <w:pPr>
        <w:ind w:firstLine="709"/>
        <w:jc w:val="both"/>
        <w:rPr>
          <w:b/>
          <w:i/>
        </w:rPr>
      </w:pPr>
    </w:p>
    <w:p w:rsidR="001E4D12" w:rsidRDefault="001E4D12" w:rsidP="00193D60">
      <w:pPr>
        <w:ind w:firstLine="709"/>
        <w:jc w:val="both"/>
        <w:rPr>
          <w:b/>
        </w:rPr>
      </w:pPr>
    </w:p>
    <w:p w:rsidR="001744CD" w:rsidRPr="006C2A2C" w:rsidRDefault="001744CD" w:rsidP="00193D60">
      <w:pPr>
        <w:ind w:firstLine="709"/>
        <w:jc w:val="both"/>
        <w:rPr>
          <w:b/>
        </w:rPr>
      </w:pPr>
      <w:r w:rsidRPr="006C2A2C">
        <w:rPr>
          <w:b/>
        </w:rPr>
        <w:t>СТАТЬЯ  15. Собрание граждан.</w:t>
      </w:r>
    </w:p>
    <w:p w:rsidR="001744CD" w:rsidRPr="006C2A2C" w:rsidRDefault="001744CD" w:rsidP="00193D60">
      <w:pPr>
        <w:ind w:firstLine="709"/>
        <w:jc w:val="both"/>
        <w:rPr>
          <w:b/>
          <w:i/>
        </w:rPr>
      </w:pPr>
      <w:r w:rsidRPr="006C2A2C">
        <w:rPr>
          <w:b/>
          <w:i/>
        </w:rPr>
        <w:t xml:space="preserve"> </w:t>
      </w:r>
    </w:p>
    <w:p w:rsidR="001744CD" w:rsidRPr="006C2A2C" w:rsidRDefault="001744CD" w:rsidP="00193D60">
      <w:pPr>
        <w:ind w:firstLine="709"/>
        <w:jc w:val="both"/>
      </w:pPr>
      <w:r w:rsidRPr="006C2A2C">
        <w:t>1. Для обсуждения</w:t>
      </w:r>
      <w:r w:rsidRPr="006C2A2C">
        <w:rPr>
          <w:b/>
        </w:rPr>
        <w:t xml:space="preserve">  </w:t>
      </w:r>
      <w:r w:rsidRPr="006C2A2C">
        <w:t>вопросов</w:t>
      </w:r>
      <w:r w:rsidRPr="006C2A2C">
        <w:rPr>
          <w:b/>
        </w:rPr>
        <w:t xml:space="preserve"> </w:t>
      </w:r>
      <w:r w:rsidRPr="006C2A2C">
        <w:t xml:space="preserve">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поселка могут проводиться собрания граждан.                                                                       </w:t>
      </w:r>
    </w:p>
    <w:p w:rsidR="001744CD" w:rsidRPr="006C2A2C" w:rsidRDefault="001744CD" w:rsidP="00193D60">
      <w:pPr>
        <w:ind w:firstLine="709"/>
        <w:jc w:val="both"/>
      </w:pPr>
      <w:r w:rsidRPr="006C2A2C">
        <w:t xml:space="preserve">2. Собрание граждан проводится по инициативе населения,  поселкового Совета, главы местного самоуправления , а также в случаях, предусмотренных Уставом территориального </w:t>
      </w:r>
      <w:r w:rsidRPr="006C2A2C">
        <w:lastRenderedPageBreak/>
        <w:t xml:space="preserve">общественного самоуправления. </w:t>
      </w:r>
      <w:r w:rsidR="005D6F7C" w:rsidRPr="006C2A2C">
        <w:t>Собра</w:t>
      </w:r>
      <w:r w:rsidRPr="006C2A2C">
        <w:t>ние граждан, проводимое по инициативе поселкового Совета или главы местного самоуправления, назначается соответственно поселковым Советом или главой местного самоуправления.</w:t>
      </w:r>
    </w:p>
    <w:p w:rsidR="001744CD" w:rsidRPr="006C2A2C" w:rsidRDefault="001744CD" w:rsidP="00193D60">
      <w:pPr>
        <w:ind w:firstLine="709"/>
        <w:jc w:val="both"/>
      </w:pPr>
      <w:r w:rsidRPr="006C2A2C">
        <w:t>Собрание граждан, проводимое по инициативе населения, назначается поселковым Советом, в случае сбора подписей в поддержку данной  инициативы в количестве не менее 10% граждан, проживающих на территории, на которой планируется проведение собрания граждан.</w:t>
      </w:r>
    </w:p>
    <w:p w:rsidR="001744CD" w:rsidRPr="006C2A2C" w:rsidRDefault="001744CD" w:rsidP="00193D60">
      <w:pPr>
        <w:ind w:firstLine="709"/>
        <w:jc w:val="both"/>
      </w:pPr>
      <w:r w:rsidRPr="006C2A2C">
        <w:t xml:space="preserve">Порядок назначения и проведения собрания, а также полномочия собрания граждан определяются Федеральным законом № 131-ФЗ «Об общих принципах организации местного самоуправления в Российской Федерации», настоящим Уставом и (или) нормативными правовыми актами поселкового Совета, уставом территориального общественного самоуправления.                     </w:t>
      </w:r>
    </w:p>
    <w:p w:rsidR="001744CD" w:rsidRPr="006C2A2C" w:rsidRDefault="001744CD" w:rsidP="00193D60">
      <w:pPr>
        <w:ind w:firstLine="709"/>
        <w:jc w:val="both"/>
      </w:pPr>
      <w:r w:rsidRPr="006C2A2C">
        <w:t xml:space="preserve">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A112A9" w:rsidRPr="006C2A2C">
        <w:t>одной трети</w:t>
      </w:r>
      <w:r w:rsidRPr="006C2A2C">
        <w:t xml:space="preserve"> жителей соответствующей территории, достигших</w:t>
      </w:r>
      <w:r w:rsidRPr="006C2A2C">
        <w:rPr>
          <w:b/>
        </w:rPr>
        <w:t xml:space="preserve">  </w:t>
      </w:r>
      <w:r w:rsidRPr="006C2A2C">
        <w:t>16 летнего возраста.</w:t>
      </w:r>
    </w:p>
    <w:p w:rsidR="001744CD" w:rsidRPr="006C2A2C" w:rsidRDefault="001744CD" w:rsidP="00193D60">
      <w:pPr>
        <w:ind w:firstLine="709"/>
        <w:jc w:val="both"/>
      </w:pPr>
      <w:r w:rsidRPr="006C2A2C">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w:t>
      </w:r>
    </w:p>
    <w:p w:rsidR="001744CD" w:rsidRPr="006C2A2C" w:rsidRDefault="001744CD" w:rsidP="00193D60">
      <w:pPr>
        <w:ind w:firstLine="709"/>
        <w:jc w:val="both"/>
      </w:pPr>
      <w:r w:rsidRPr="006C2A2C">
        <w:t xml:space="preserve">представлять собрание граждан во взаимоотношениях с органами местного самоуправления и должностными лицами местного самоуправления.                                                                   </w:t>
      </w:r>
    </w:p>
    <w:p w:rsidR="001744CD" w:rsidRPr="006C2A2C" w:rsidRDefault="001744CD" w:rsidP="00193D60">
      <w:pPr>
        <w:ind w:firstLine="709"/>
        <w:jc w:val="both"/>
      </w:pPr>
      <w:r w:rsidRPr="006C2A2C">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C0A26" w:rsidRPr="006C2A2C" w:rsidRDefault="001744CD" w:rsidP="00193D60">
      <w:pPr>
        <w:ind w:firstLine="709"/>
        <w:jc w:val="both"/>
      </w:pPr>
      <w:r w:rsidRPr="006C2A2C">
        <w:t xml:space="preserve">6. Итоги собрания граждан подлежат официальному опубликованию (обнародованию). </w:t>
      </w:r>
      <w:r w:rsidR="005C0A26" w:rsidRPr="006C2A2C">
        <w:t xml:space="preserve">                                                                           </w:t>
      </w:r>
    </w:p>
    <w:p w:rsidR="00E002E5" w:rsidRPr="0075272E" w:rsidRDefault="00E002E5" w:rsidP="00CE416F">
      <w:pPr>
        <w:jc w:val="both"/>
      </w:pPr>
    </w:p>
    <w:p w:rsidR="00E002E5" w:rsidRPr="0075272E" w:rsidRDefault="00E002E5" w:rsidP="00193D60">
      <w:pPr>
        <w:ind w:firstLine="709"/>
        <w:jc w:val="both"/>
      </w:pPr>
    </w:p>
    <w:p w:rsidR="001744CD" w:rsidRPr="006C2A2C" w:rsidRDefault="001744CD" w:rsidP="00193D60">
      <w:pPr>
        <w:ind w:firstLine="709"/>
        <w:jc w:val="both"/>
        <w:rPr>
          <w:b/>
        </w:rPr>
      </w:pPr>
      <w:r w:rsidRPr="006C2A2C">
        <w:rPr>
          <w:b/>
        </w:rPr>
        <w:t>СТАТЬЯ  16.  Конференция граждан (собрание делегатов).</w:t>
      </w:r>
    </w:p>
    <w:p w:rsidR="001744CD" w:rsidRPr="006C2A2C" w:rsidRDefault="001744CD" w:rsidP="00193D60">
      <w:pPr>
        <w:ind w:firstLine="709"/>
        <w:jc w:val="both"/>
        <w:rPr>
          <w:i/>
        </w:rPr>
      </w:pPr>
    </w:p>
    <w:p w:rsidR="001744CD" w:rsidRPr="006C2A2C" w:rsidRDefault="001744CD" w:rsidP="00193D60">
      <w:pPr>
        <w:ind w:firstLine="709"/>
        <w:jc w:val="both"/>
      </w:pPr>
      <w:r w:rsidRPr="006C2A2C">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445998" w:rsidRPr="006C2A2C" w:rsidRDefault="001744CD" w:rsidP="00193D60">
      <w:pPr>
        <w:ind w:firstLine="709"/>
        <w:jc w:val="both"/>
      </w:pPr>
      <w:r w:rsidRPr="006C2A2C">
        <w:t xml:space="preserve">2.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rsidR="00A112A9" w:rsidRPr="006C2A2C">
        <w:t>одной трети</w:t>
      </w:r>
      <w:r w:rsidRPr="006C2A2C">
        <w:t xml:space="preserve"> избранных на собраниях граждан делегатов, представляющих не менее половины жителей соответствующей территории, достигших 16-летнего возраста. </w:t>
      </w:r>
      <w:r w:rsidR="00445998" w:rsidRPr="006C2A2C">
        <w:t xml:space="preserve">                                                                                               </w:t>
      </w:r>
    </w:p>
    <w:p w:rsidR="001744CD" w:rsidRPr="006C2A2C" w:rsidRDefault="001744CD" w:rsidP="00193D60">
      <w:pPr>
        <w:ind w:firstLine="709"/>
        <w:jc w:val="both"/>
      </w:pPr>
      <w:r w:rsidRPr="006C2A2C">
        <w:t xml:space="preserve">3. Порядок назначения и проведения конференции граждан (собрания делегатов), избрания делегатов определяется  настоящим Уставом и (или) нормативными правовыми актами поселкового Совета, уставом территориального общественного самоуправления.                                                                 </w:t>
      </w:r>
    </w:p>
    <w:p w:rsidR="001744CD" w:rsidRPr="006C2A2C" w:rsidRDefault="001744CD" w:rsidP="00193D60">
      <w:pPr>
        <w:ind w:firstLine="709"/>
        <w:jc w:val="both"/>
      </w:pPr>
      <w:r w:rsidRPr="006C2A2C">
        <w:t xml:space="preserve">4. Итоги проведения конференции граждан подлежат официальному опубликованию </w:t>
      </w:r>
      <w:r w:rsidR="00AD061E">
        <w:t>(о</w:t>
      </w:r>
      <w:r w:rsidRPr="006C2A2C">
        <w:t xml:space="preserve">бнародованию).                                                                 </w:t>
      </w:r>
    </w:p>
    <w:p w:rsidR="009C39B9" w:rsidRPr="006C2A2C" w:rsidRDefault="001744CD" w:rsidP="00193D60">
      <w:pPr>
        <w:ind w:firstLine="709"/>
        <w:jc w:val="both"/>
      </w:pPr>
      <w:r w:rsidRPr="006C2A2C">
        <w:t xml:space="preserve">    </w:t>
      </w:r>
      <w:r w:rsidR="009C39B9" w:rsidRPr="006C2A2C">
        <w:t xml:space="preserve">                                                                            </w:t>
      </w:r>
      <w:r w:rsidRPr="006C2A2C">
        <w:t xml:space="preserve"> </w:t>
      </w:r>
    </w:p>
    <w:p w:rsidR="001E4D12" w:rsidRDefault="001E4D12" w:rsidP="00193D60">
      <w:pPr>
        <w:ind w:firstLine="709"/>
        <w:jc w:val="both"/>
        <w:rPr>
          <w:b/>
        </w:rPr>
      </w:pPr>
    </w:p>
    <w:p w:rsidR="00CE416F" w:rsidRDefault="00CE416F" w:rsidP="00193D60">
      <w:pPr>
        <w:ind w:firstLine="709"/>
        <w:jc w:val="both"/>
        <w:rPr>
          <w:b/>
        </w:rPr>
      </w:pPr>
    </w:p>
    <w:p w:rsidR="001744CD" w:rsidRPr="006C2A2C" w:rsidRDefault="001744CD" w:rsidP="00193D60">
      <w:pPr>
        <w:ind w:firstLine="709"/>
        <w:jc w:val="both"/>
        <w:rPr>
          <w:b/>
        </w:rPr>
      </w:pPr>
      <w:r w:rsidRPr="006C2A2C">
        <w:rPr>
          <w:b/>
        </w:rPr>
        <w:t>СТАТЬЯ  17</w:t>
      </w:r>
      <w:r w:rsidRPr="006C2A2C">
        <w:rPr>
          <w:b/>
          <w:i/>
        </w:rPr>
        <w:t xml:space="preserve">. </w:t>
      </w:r>
      <w:r w:rsidRPr="006C2A2C">
        <w:rPr>
          <w:b/>
        </w:rPr>
        <w:t>Опрос граждан.</w:t>
      </w:r>
    </w:p>
    <w:p w:rsidR="001744CD" w:rsidRPr="006C2A2C" w:rsidRDefault="001744CD" w:rsidP="00193D60">
      <w:pPr>
        <w:ind w:firstLine="709"/>
        <w:jc w:val="both"/>
        <w:rPr>
          <w:b/>
          <w:i/>
        </w:rPr>
      </w:pPr>
    </w:p>
    <w:p w:rsidR="001744CD" w:rsidRPr="006C2A2C" w:rsidRDefault="001744CD" w:rsidP="00193D60">
      <w:pPr>
        <w:ind w:firstLine="709"/>
        <w:jc w:val="both"/>
      </w:pPr>
      <w:r w:rsidRPr="006C2A2C">
        <w:t>1. Опрос граждан проводится на всей территории поселка или на части его территории для выявления мнения населения и его учета при принятии решений органами местного самоуправления поселка и должностными лицами местного самоуправления поселка, а также органами государственной власти.</w:t>
      </w:r>
    </w:p>
    <w:p w:rsidR="001744CD" w:rsidRPr="006C2A2C" w:rsidRDefault="001744CD" w:rsidP="00193D60">
      <w:pPr>
        <w:ind w:firstLine="709"/>
        <w:jc w:val="both"/>
      </w:pPr>
      <w:r w:rsidRPr="006C2A2C">
        <w:t>2. Результаты опроса носят рекомендательный характер.</w:t>
      </w:r>
    </w:p>
    <w:p w:rsidR="001744CD" w:rsidRPr="006C2A2C" w:rsidRDefault="001744CD" w:rsidP="00193D60">
      <w:pPr>
        <w:ind w:firstLine="709"/>
        <w:jc w:val="both"/>
      </w:pPr>
      <w:r w:rsidRPr="006C2A2C">
        <w:t>3. В опросе граждан имеют право участвовать жители поселка, обладающие избирательным правом.</w:t>
      </w:r>
    </w:p>
    <w:p w:rsidR="001744CD" w:rsidRPr="006C2A2C" w:rsidRDefault="001744CD" w:rsidP="00193D60">
      <w:pPr>
        <w:ind w:firstLine="709"/>
        <w:jc w:val="both"/>
      </w:pPr>
      <w:r w:rsidRPr="006C2A2C">
        <w:t>4. Опрос граждан проводится по инициативе:</w:t>
      </w:r>
    </w:p>
    <w:p w:rsidR="001744CD" w:rsidRPr="006C2A2C" w:rsidRDefault="001744CD" w:rsidP="00AD061E">
      <w:pPr>
        <w:ind w:firstLine="851"/>
        <w:jc w:val="both"/>
      </w:pPr>
      <w:r w:rsidRPr="006C2A2C">
        <w:lastRenderedPageBreak/>
        <w:t>1) поселкового Совета, главы местного самоуправления или главы поселковой администрации – по вопросам местного значения;</w:t>
      </w:r>
    </w:p>
    <w:p w:rsidR="001744CD" w:rsidRPr="006C2A2C" w:rsidRDefault="001744CD" w:rsidP="00AD061E">
      <w:pPr>
        <w:ind w:firstLine="851"/>
        <w:jc w:val="both"/>
      </w:pPr>
      <w:r w:rsidRPr="006C2A2C">
        <w:t xml:space="preserve">2) органов государственной власти Нижегородской области – для учета мнения граждан об изменении целевого назначения земель поселка для объектов регионального и межрегионального значения.                                                                 </w:t>
      </w:r>
    </w:p>
    <w:p w:rsidR="001744CD" w:rsidRPr="006C2A2C" w:rsidRDefault="001744CD" w:rsidP="00193D60">
      <w:pPr>
        <w:ind w:firstLine="709"/>
        <w:jc w:val="both"/>
      </w:pPr>
      <w:r w:rsidRPr="006C2A2C">
        <w:t>5. Порядок проведения опроса определяется нормативно-правовым актом поселкового Совета.</w:t>
      </w:r>
    </w:p>
    <w:p w:rsidR="001744CD" w:rsidRPr="006C2A2C" w:rsidRDefault="001744CD" w:rsidP="00193D60">
      <w:pPr>
        <w:ind w:firstLine="709"/>
        <w:jc w:val="both"/>
      </w:pPr>
      <w:r w:rsidRPr="006C2A2C">
        <w:t xml:space="preserve">                                                            </w:t>
      </w:r>
    </w:p>
    <w:p w:rsidR="001744CD" w:rsidRPr="006C2A2C" w:rsidRDefault="001744CD" w:rsidP="00193D60">
      <w:pPr>
        <w:ind w:firstLine="709"/>
        <w:jc w:val="both"/>
        <w:rPr>
          <w:b/>
        </w:rPr>
      </w:pPr>
      <w:r w:rsidRPr="006C2A2C">
        <w:rPr>
          <w:b/>
        </w:rPr>
        <w:t>СТАТЬЯ  18.  Обращения граждан в органы местного самоуправления.</w:t>
      </w:r>
    </w:p>
    <w:p w:rsidR="001744CD" w:rsidRPr="006C2A2C" w:rsidRDefault="001744CD" w:rsidP="00193D60">
      <w:pPr>
        <w:ind w:firstLine="709"/>
        <w:jc w:val="both"/>
        <w:rPr>
          <w:b/>
        </w:rPr>
      </w:pPr>
    </w:p>
    <w:p w:rsidR="001744CD" w:rsidRPr="006C2A2C" w:rsidRDefault="001744CD" w:rsidP="00193D60">
      <w:pPr>
        <w:ind w:firstLine="709"/>
        <w:jc w:val="both"/>
      </w:pPr>
      <w:r w:rsidRPr="006C2A2C">
        <w:t>1. Граждане имеют право на индивидуальные и коллективные обращения в органы местного самоуправления.</w:t>
      </w:r>
    </w:p>
    <w:p w:rsidR="001744CD" w:rsidRPr="006C2A2C" w:rsidRDefault="001744CD" w:rsidP="00193D60">
      <w:pPr>
        <w:ind w:firstLine="709"/>
        <w:jc w:val="both"/>
      </w:pPr>
      <w:r w:rsidRPr="006C2A2C">
        <w:t xml:space="preserve">2. Обращения граждан подлежат рассмотрению в порядке и сроки, установленные Федеральным законом от 2 мая 2006г. № 59-ФЗ «О порядке рассмотрения обращений граждан Российской Федерации».                                                                    </w:t>
      </w:r>
    </w:p>
    <w:p w:rsidR="001744CD" w:rsidRPr="006C2A2C" w:rsidRDefault="001744CD" w:rsidP="00193D60">
      <w:pPr>
        <w:ind w:firstLine="709"/>
        <w:jc w:val="both"/>
      </w:pPr>
      <w:r w:rsidRPr="006C2A2C">
        <w:t>3.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w:t>
      </w:r>
    </w:p>
    <w:p w:rsidR="00AD061E" w:rsidRPr="006C2A2C" w:rsidRDefault="001744CD" w:rsidP="00193D60">
      <w:pPr>
        <w:ind w:firstLine="709"/>
        <w:jc w:val="both"/>
      </w:pPr>
      <w:r w:rsidRPr="006C2A2C">
        <w:t xml:space="preserve">  </w:t>
      </w:r>
    </w:p>
    <w:p w:rsidR="001744CD" w:rsidRPr="006C2A2C" w:rsidRDefault="001744CD" w:rsidP="00193D60">
      <w:pPr>
        <w:ind w:firstLine="709"/>
        <w:jc w:val="both"/>
        <w:rPr>
          <w:b/>
        </w:rPr>
      </w:pPr>
      <w:r w:rsidRPr="006C2A2C">
        <w:rPr>
          <w:b/>
        </w:rPr>
        <w:t>СТАТЬЯ  19.  Другие формы непосредственного осуществления населением</w:t>
      </w:r>
      <w:r w:rsidR="00AD061E">
        <w:rPr>
          <w:b/>
        </w:rPr>
        <w:t xml:space="preserve"> </w:t>
      </w:r>
      <w:r w:rsidRPr="006C2A2C">
        <w:rPr>
          <w:b/>
        </w:rPr>
        <w:t>местного самоуправления и участия в его осуществлении.</w:t>
      </w:r>
    </w:p>
    <w:p w:rsidR="001744CD" w:rsidRPr="006C2A2C" w:rsidRDefault="001744CD" w:rsidP="00193D60">
      <w:pPr>
        <w:ind w:firstLine="709"/>
        <w:jc w:val="both"/>
      </w:pPr>
    </w:p>
    <w:p w:rsidR="001744CD" w:rsidRPr="006C2A2C" w:rsidRDefault="001744CD" w:rsidP="00193D60">
      <w:pPr>
        <w:ind w:firstLine="709"/>
        <w:jc w:val="both"/>
      </w:pPr>
      <w:r w:rsidRPr="006C2A2C">
        <w:t>1. Население поселка вправе также участвовать в осуществлении местного самоуправления и иных форм, не противоречащих Конституции Российской Федерации, федеральным законам, законам Нижегородской области</w:t>
      </w:r>
    </w:p>
    <w:p w:rsidR="001744CD" w:rsidRPr="006C2A2C" w:rsidRDefault="001744CD" w:rsidP="00193D60">
      <w:pPr>
        <w:ind w:firstLine="709"/>
        <w:jc w:val="both"/>
      </w:pPr>
      <w:r w:rsidRPr="006C2A2C">
        <w:t>2. Такими формами могут быть митинги, шествия, демонстрации и иные формы.</w:t>
      </w:r>
    </w:p>
    <w:p w:rsidR="00AD061E" w:rsidRDefault="00AD061E" w:rsidP="00193D60">
      <w:pPr>
        <w:ind w:firstLine="709"/>
        <w:jc w:val="both"/>
      </w:pPr>
    </w:p>
    <w:p w:rsidR="00CE416F" w:rsidRDefault="00CE416F" w:rsidP="00193D60">
      <w:pPr>
        <w:ind w:firstLine="709"/>
        <w:jc w:val="both"/>
      </w:pPr>
    </w:p>
    <w:p w:rsidR="001744CD" w:rsidRPr="006C2A2C" w:rsidRDefault="00AD061E" w:rsidP="00193D60">
      <w:pPr>
        <w:ind w:firstLine="709"/>
        <w:jc w:val="both"/>
        <w:rPr>
          <w:b/>
        </w:rPr>
      </w:pPr>
      <w:r>
        <w:rPr>
          <w:b/>
        </w:rPr>
        <w:t xml:space="preserve">ГЛАВА </w:t>
      </w:r>
      <w:r>
        <w:rPr>
          <w:b/>
          <w:lang w:val="en-US"/>
        </w:rPr>
        <w:t>IV</w:t>
      </w:r>
      <w:r w:rsidR="001744CD" w:rsidRPr="006C2A2C">
        <w:rPr>
          <w:b/>
        </w:rPr>
        <w:t>. ОРГАНЫ МЕСТНОГО САМОУПРАВЛЕНИЯ И ДОЛЖНОСТНЫЕ</w:t>
      </w:r>
      <w:r w:rsidRPr="00AD061E">
        <w:rPr>
          <w:b/>
        </w:rPr>
        <w:t xml:space="preserve"> </w:t>
      </w:r>
      <w:r w:rsidR="001744CD" w:rsidRPr="006C2A2C">
        <w:rPr>
          <w:b/>
        </w:rPr>
        <w:t>ЛИЦА МЕСТНОГО САМОУПРАВЛЕНИЯ.</w:t>
      </w:r>
    </w:p>
    <w:p w:rsidR="001744CD" w:rsidRPr="006C2A2C" w:rsidRDefault="001744CD" w:rsidP="00193D60">
      <w:pPr>
        <w:ind w:firstLine="709"/>
        <w:jc w:val="both"/>
        <w:rPr>
          <w:b/>
        </w:rPr>
      </w:pPr>
    </w:p>
    <w:p w:rsidR="001744CD" w:rsidRPr="006C2A2C" w:rsidRDefault="001744CD" w:rsidP="00193D60">
      <w:pPr>
        <w:ind w:firstLine="709"/>
        <w:jc w:val="both"/>
        <w:rPr>
          <w:b/>
        </w:rPr>
      </w:pPr>
      <w:r w:rsidRPr="006C2A2C">
        <w:rPr>
          <w:b/>
        </w:rPr>
        <w:t>СТАТЬЯ  20.  Органы местного самоуправления  поселка.</w:t>
      </w:r>
    </w:p>
    <w:p w:rsidR="001744CD" w:rsidRPr="006C2A2C" w:rsidRDefault="001744CD" w:rsidP="00193D60">
      <w:pPr>
        <w:ind w:firstLine="709"/>
        <w:jc w:val="both"/>
        <w:rPr>
          <w:b/>
        </w:rPr>
      </w:pPr>
    </w:p>
    <w:p w:rsidR="001744CD" w:rsidRPr="006C2A2C" w:rsidRDefault="001744CD" w:rsidP="00193D60">
      <w:pPr>
        <w:ind w:firstLine="709"/>
        <w:jc w:val="both"/>
      </w:pPr>
      <w:r w:rsidRPr="006C2A2C">
        <w:t>1. Структуру органов местного самоуправления поселка составляют:</w:t>
      </w:r>
    </w:p>
    <w:p w:rsidR="001744CD" w:rsidRPr="006C2A2C" w:rsidRDefault="00A112A9" w:rsidP="00AD061E">
      <w:pPr>
        <w:ind w:firstLine="851"/>
        <w:jc w:val="both"/>
      </w:pPr>
      <w:r w:rsidRPr="006C2A2C">
        <w:t>1) представительный орган поселка – поселковый Совет рабочего поселка Центральный Володарского муниципального района Нижегородской области;</w:t>
      </w:r>
    </w:p>
    <w:p w:rsidR="001744CD" w:rsidRPr="006C2A2C" w:rsidRDefault="001744CD" w:rsidP="00AD061E">
      <w:pPr>
        <w:ind w:firstLine="851"/>
        <w:jc w:val="both"/>
      </w:pPr>
      <w:r w:rsidRPr="006C2A2C">
        <w:t xml:space="preserve">2) глава муниципального образования – глава местного самоуправления;                                                                   </w:t>
      </w:r>
    </w:p>
    <w:p w:rsidR="00A112A9" w:rsidRPr="006C2A2C" w:rsidRDefault="00A112A9" w:rsidP="00AD061E">
      <w:pPr>
        <w:ind w:firstLine="851"/>
        <w:jc w:val="both"/>
      </w:pPr>
      <w:r w:rsidRPr="006C2A2C">
        <w:t>3) исполнительно-распорядительный орган  - администрация рабочего поселка Центральный Володарского муниципального района Нижегородской области;</w:t>
      </w:r>
    </w:p>
    <w:p w:rsidR="003331E5" w:rsidRPr="006C2A2C" w:rsidRDefault="00A112A9" w:rsidP="00AD061E">
      <w:pPr>
        <w:ind w:firstLine="851"/>
        <w:jc w:val="both"/>
      </w:pPr>
      <w:r w:rsidRPr="006C2A2C">
        <w:t>4) контрольно-счетный орган.</w:t>
      </w:r>
    </w:p>
    <w:p w:rsidR="001744CD" w:rsidRPr="006C2A2C" w:rsidRDefault="001744CD" w:rsidP="00193D60">
      <w:pPr>
        <w:ind w:firstLine="709"/>
        <w:jc w:val="both"/>
      </w:pPr>
      <w:r w:rsidRPr="006C2A2C">
        <w:t xml:space="preserve">2. Указанные в части 1 настоящей статьи органы местного самоуправления обладают собственными полномочиями по решению вопросов местного значения.                                        </w:t>
      </w:r>
    </w:p>
    <w:p w:rsidR="001744CD" w:rsidRPr="006C2A2C" w:rsidRDefault="001744CD" w:rsidP="00193D60">
      <w:pPr>
        <w:ind w:firstLine="709"/>
        <w:jc w:val="both"/>
      </w:pPr>
      <w:r w:rsidRPr="006C2A2C">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1E4D12">
        <w:t xml:space="preserve"> в соответствии с законом субъекта Российской Федерации</w:t>
      </w:r>
      <w:r w:rsidRPr="006C2A2C">
        <w:t xml:space="preserve">. </w:t>
      </w:r>
    </w:p>
    <w:p w:rsidR="001744CD" w:rsidRPr="006C2A2C" w:rsidRDefault="001744CD" w:rsidP="00193D60">
      <w:pPr>
        <w:ind w:firstLine="709"/>
        <w:jc w:val="both"/>
      </w:pPr>
      <w:r w:rsidRPr="006C2A2C">
        <w:t>4. Органы местного самоуправления поселка не входят в систему органов государственной власти.</w:t>
      </w:r>
    </w:p>
    <w:p w:rsidR="001744CD" w:rsidRPr="006C2A2C" w:rsidRDefault="001744CD" w:rsidP="00193D60">
      <w:pPr>
        <w:ind w:firstLine="709"/>
        <w:jc w:val="both"/>
      </w:pPr>
      <w:r w:rsidRPr="006C2A2C">
        <w:t>5. Изменение структуры органов местного самоуправления поселка осуществляется не иначе как путем внесения изменений в настоящий Устав.</w:t>
      </w:r>
    </w:p>
    <w:p w:rsidR="001744CD" w:rsidRPr="006C2A2C" w:rsidRDefault="001744CD" w:rsidP="00193D60">
      <w:pPr>
        <w:ind w:firstLine="709"/>
        <w:jc w:val="both"/>
      </w:pPr>
      <w:r w:rsidRPr="006C2A2C">
        <w:lastRenderedPageBreak/>
        <w:t>6. Решение поселкового Совета об изменении структуры органов местного самоуправления вступает в силу не ранее чем по истечении срока полномочий поселкового Совета, принявшего указанное решение.</w:t>
      </w:r>
    </w:p>
    <w:p w:rsidR="001744CD" w:rsidRPr="006C2A2C" w:rsidRDefault="001744CD" w:rsidP="00193D60">
      <w:pPr>
        <w:ind w:firstLine="709"/>
        <w:jc w:val="both"/>
      </w:pPr>
      <w:r w:rsidRPr="006C2A2C">
        <w:t xml:space="preserve">7. </w:t>
      </w:r>
      <w:r w:rsidR="007347D9" w:rsidRPr="006C2A2C">
        <w:t>Финансовое обеспечение деятельности</w:t>
      </w:r>
      <w:r w:rsidRPr="006C2A2C">
        <w:t xml:space="preserve"> органов местного самоуправления поселка осуществляется исключительно за счет собственных доходов бюджета поселка (местного бюджета).                                                                  </w:t>
      </w:r>
    </w:p>
    <w:p w:rsidR="001744CD" w:rsidRPr="006C2A2C" w:rsidRDefault="001744CD" w:rsidP="00193D60">
      <w:pPr>
        <w:ind w:firstLine="709"/>
        <w:jc w:val="both"/>
      </w:pPr>
    </w:p>
    <w:p w:rsidR="00445998" w:rsidRPr="006C2A2C" w:rsidRDefault="00A112A9" w:rsidP="00193D60">
      <w:pPr>
        <w:ind w:firstLine="709"/>
        <w:jc w:val="both"/>
        <w:rPr>
          <w:b/>
        </w:rPr>
      </w:pPr>
      <w:r w:rsidRPr="006C2A2C">
        <w:rPr>
          <w:b/>
        </w:rPr>
        <w:t>СТАТЬЯ 21. Представительный орган поселка – поселковый Совет рабочего поселка Центральный Володарского муниципального района Нижегородской области</w:t>
      </w:r>
    </w:p>
    <w:p w:rsidR="00445998" w:rsidRPr="006C2A2C" w:rsidRDefault="00445998" w:rsidP="00193D60">
      <w:pPr>
        <w:ind w:firstLine="709"/>
        <w:jc w:val="both"/>
      </w:pPr>
      <w:r w:rsidRPr="006C2A2C">
        <w:t xml:space="preserve">                                                                                     </w:t>
      </w:r>
    </w:p>
    <w:p w:rsidR="001744CD" w:rsidRDefault="001E4D12" w:rsidP="001E4D12">
      <w:pPr>
        <w:ind w:firstLine="709"/>
        <w:jc w:val="both"/>
      </w:pPr>
      <w:r>
        <w:t xml:space="preserve">1. </w:t>
      </w:r>
      <w:r w:rsidR="001744CD" w:rsidRPr="006C2A2C">
        <w:t xml:space="preserve">Поселковый Совет </w:t>
      </w:r>
      <w:r>
        <w:t xml:space="preserve">рабочего поселка Центральный (далее по тексту – представительный орган) состоит из десяти депутатов и избирается </w:t>
      </w:r>
      <w:r w:rsidR="001744CD" w:rsidRPr="006C2A2C">
        <w:t>на муниципальных выборах на основе всеобщего, равного и прямого избирательного права при тайном голосовании.</w:t>
      </w:r>
    </w:p>
    <w:p w:rsidR="001E4D12" w:rsidRDefault="001E4D12" w:rsidP="001E4D12">
      <w:pPr>
        <w:ind w:firstLine="709"/>
      </w:pPr>
      <w:r>
        <w:t>Срок полномочий представительного органа составляет пять лет.</w:t>
      </w:r>
    </w:p>
    <w:p w:rsidR="001E4D12" w:rsidRPr="006C2A2C" w:rsidRDefault="001E4D12" w:rsidP="001E4D12">
      <w:pPr>
        <w:ind w:firstLine="709"/>
      </w:pPr>
      <w:r>
        <w:t xml:space="preserve">Депутаты представительного органа поселения избираются по одномандатным избирательным округам, образуемым на основе средней нормы представительства избирателей. </w:t>
      </w:r>
    </w:p>
    <w:p w:rsidR="009C39B9" w:rsidRPr="006C2A2C" w:rsidRDefault="001744CD" w:rsidP="00193D60">
      <w:pPr>
        <w:ind w:firstLine="709"/>
        <w:jc w:val="both"/>
      </w:pPr>
      <w:r w:rsidRPr="006C2A2C">
        <w:t>2</w:t>
      </w:r>
      <w:r w:rsidR="001E4D12">
        <w:t>. Представительный орган</w:t>
      </w:r>
      <w:r w:rsidRPr="006C2A2C">
        <w:t xml:space="preserve"> приступает к исполнению своих полномочий после избрания не менее двух третей от установленного частью 1 настоящей статьи числа депутатов</w:t>
      </w:r>
      <w:r w:rsidR="001E4D12">
        <w:t xml:space="preserve"> представительного органа</w:t>
      </w:r>
      <w:r w:rsidRPr="006C2A2C">
        <w:t xml:space="preserve">.   </w:t>
      </w:r>
      <w:r w:rsidR="009C39B9" w:rsidRPr="006C2A2C">
        <w:t xml:space="preserve">                                                                                        </w:t>
      </w:r>
    </w:p>
    <w:p w:rsidR="001744CD" w:rsidRPr="006C2A2C" w:rsidRDefault="001E4D12" w:rsidP="00193D60">
      <w:pPr>
        <w:ind w:firstLine="709"/>
        <w:jc w:val="both"/>
      </w:pPr>
      <w:r>
        <w:t>Заседание представительного органа</w:t>
      </w:r>
      <w:r w:rsidR="001744CD" w:rsidRPr="006C2A2C">
        <w:t xml:space="preserve"> не может считаться правомочным, если на нем присутствует  менее 50 процентов от числа избранных  депутатов.  Заседание </w:t>
      </w:r>
      <w:r>
        <w:t xml:space="preserve">представительного органа </w:t>
      </w:r>
      <w:r w:rsidR="001744CD" w:rsidRPr="006C2A2C">
        <w:t xml:space="preserve">проводится не реже одного раза в три месяца. </w:t>
      </w:r>
    </w:p>
    <w:p w:rsidR="001744CD" w:rsidRPr="006C2A2C" w:rsidRDefault="001E4D12" w:rsidP="00193D60">
      <w:pPr>
        <w:ind w:firstLine="709"/>
        <w:jc w:val="both"/>
      </w:pPr>
      <w:r>
        <w:t>3. Представительный орган</w:t>
      </w:r>
      <w:r w:rsidR="001744CD" w:rsidRPr="006C2A2C">
        <w:t xml:space="preserve"> принимает регламент, регулирующий вопросы организации и</w:t>
      </w:r>
      <w:r>
        <w:t xml:space="preserve"> деятельности представительного органа</w:t>
      </w:r>
      <w:r w:rsidR="001744CD" w:rsidRPr="006C2A2C">
        <w:t>, а также порядок принятия решений</w:t>
      </w:r>
      <w:r>
        <w:t xml:space="preserve"> представительным органом</w:t>
      </w:r>
      <w:r w:rsidR="001744CD" w:rsidRPr="006C2A2C">
        <w:t>.</w:t>
      </w:r>
    </w:p>
    <w:p w:rsidR="001744CD" w:rsidRPr="006C2A2C" w:rsidRDefault="001E4D12" w:rsidP="00193D60">
      <w:pPr>
        <w:ind w:firstLine="709"/>
        <w:jc w:val="both"/>
      </w:pPr>
      <w:r>
        <w:t>4. Представительный орган</w:t>
      </w:r>
      <w:r w:rsidR="001744CD" w:rsidRPr="006C2A2C">
        <w:t xml:space="preserve"> обладает правами юридического лица в соответствии с федеральным законодательством.</w:t>
      </w:r>
    </w:p>
    <w:p w:rsidR="001744CD" w:rsidRDefault="001744CD" w:rsidP="00193D60">
      <w:pPr>
        <w:ind w:firstLine="709"/>
        <w:jc w:val="both"/>
      </w:pPr>
      <w:r w:rsidRPr="006C2A2C">
        <w:t>5. Расходы на обеспечение</w:t>
      </w:r>
      <w:r w:rsidR="00345D10">
        <w:t xml:space="preserve"> деятельности представительного органа</w:t>
      </w:r>
      <w:r w:rsidRPr="006C2A2C">
        <w:t xml:space="preserve"> предусматриваются в бюджете поселка  отдельной строкой.</w:t>
      </w:r>
    </w:p>
    <w:p w:rsidR="00345D10" w:rsidRPr="006C2A2C" w:rsidRDefault="00345D10" w:rsidP="00193D60">
      <w:pPr>
        <w:ind w:firstLine="709"/>
        <w:jc w:val="both"/>
      </w:pPr>
      <w:r>
        <w:t>6. Норма представительства депутатов поселкового Совета рабочего поселка Центральный в Земском собрании Володарского муниципального района составляет глава местного самоуправления рабочего поселка Центральный, и один депутат представительного органа.</w:t>
      </w:r>
    </w:p>
    <w:p w:rsidR="00E002E5" w:rsidRPr="0075272E" w:rsidRDefault="00E002E5" w:rsidP="00193D60">
      <w:pPr>
        <w:ind w:firstLine="709"/>
        <w:jc w:val="both"/>
        <w:rPr>
          <w:b/>
        </w:rPr>
      </w:pPr>
    </w:p>
    <w:p w:rsidR="001744CD" w:rsidRPr="006C2A2C" w:rsidRDefault="001744CD" w:rsidP="00193D60">
      <w:pPr>
        <w:ind w:firstLine="709"/>
        <w:jc w:val="both"/>
        <w:rPr>
          <w:b/>
        </w:rPr>
      </w:pPr>
      <w:r w:rsidRPr="006C2A2C">
        <w:rPr>
          <w:b/>
        </w:rPr>
        <w:t>СТАТЬЯ  22</w:t>
      </w:r>
      <w:r w:rsidRPr="006C2A2C">
        <w:rPr>
          <w:b/>
          <w:i/>
        </w:rPr>
        <w:t xml:space="preserve">.  </w:t>
      </w:r>
      <w:r w:rsidRPr="006C2A2C">
        <w:rPr>
          <w:b/>
        </w:rPr>
        <w:t>Председатель поселкового Совета и его заместитель.</w:t>
      </w:r>
    </w:p>
    <w:p w:rsidR="00E002E5" w:rsidRPr="0075272E" w:rsidRDefault="00E002E5" w:rsidP="00193D60">
      <w:pPr>
        <w:ind w:firstLine="709"/>
        <w:jc w:val="both"/>
      </w:pPr>
    </w:p>
    <w:p w:rsidR="00006242" w:rsidRPr="006C2A2C" w:rsidRDefault="00A112A9" w:rsidP="00193D60">
      <w:pPr>
        <w:ind w:firstLine="709"/>
        <w:jc w:val="both"/>
      </w:pPr>
      <w:r w:rsidRPr="006C2A2C">
        <w:t>1.Полномочия председателя поселкового Совета  исполняет избираемый из состава депутатов глава местного самоуправления поселка и наделенный собственными полномочиями по решению вопросов местного значения. Порядок его избрания регулируется Регламентом поселкового Совета.</w:t>
      </w:r>
    </w:p>
    <w:p w:rsidR="001744CD" w:rsidRPr="006C2A2C" w:rsidRDefault="001744CD" w:rsidP="00193D60">
      <w:pPr>
        <w:ind w:firstLine="709"/>
        <w:jc w:val="both"/>
      </w:pPr>
      <w:r w:rsidRPr="006C2A2C">
        <w:t xml:space="preserve">2. </w:t>
      </w:r>
      <w:r w:rsidR="00006242" w:rsidRPr="006C2A2C">
        <w:t>Глава муниципального образования (п</w:t>
      </w:r>
      <w:r w:rsidRPr="006C2A2C">
        <w:t>редседатель поселкового Совета:</w:t>
      </w:r>
    </w:p>
    <w:p w:rsidR="001744CD" w:rsidRPr="006C2A2C" w:rsidRDefault="001744CD" w:rsidP="00AD061E">
      <w:pPr>
        <w:ind w:firstLine="851"/>
        <w:jc w:val="both"/>
      </w:pPr>
      <w:r w:rsidRPr="006C2A2C">
        <w:t>1) руководит работой поселкового Совета;</w:t>
      </w:r>
    </w:p>
    <w:p w:rsidR="001744CD" w:rsidRPr="006C2A2C" w:rsidRDefault="001744CD" w:rsidP="00AD061E">
      <w:pPr>
        <w:ind w:firstLine="851"/>
        <w:jc w:val="both"/>
      </w:pPr>
      <w:r w:rsidRPr="006C2A2C">
        <w:t>2) организует процесс подготовки и принятия решений поселкового Совета;</w:t>
      </w:r>
    </w:p>
    <w:p w:rsidR="001744CD" w:rsidRPr="006C2A2C" w:rsidRDefault="001744CD" w:rsidP="00AD061E">
      <w:pPr>
        <w:ind w:firstLine="851"/>
        <w:jc w:val="both"/>
      </w:pPr>
      <w:r w:rsidRPr="006C2A2C">
        <w:t>3) созывает заседания поселкового Совета, доводит до сведения депутатов поселкового Совета время и место их проведения, а также проект повестки дня;</w:t>
      </w:r>
    </w:p>
    <w:p w:rsidR="001744CD" w:rsidRPr="006C2A2C" w:rsidRDefault="001744CD" w:rsidP="00AD061E">
      <w:pPr>
        <w:ind w:firstLine="851"/>
        <w:jc w:val="both"/>
      </w:pPr>
      <w:r w:rsidRPr="006C2A2C">
        <w:t>4) издает постановления и распоряжения по вопросам организации работы поселкового Совета;</w:t>
      </w:r>
    </w:p>
    <w:p w:rsidR="001744CD" w:rsidRPr="006C2A2C" w:rsidRDefault="001744CD" w:rsidP="00AD061E">
      <w:pPr>
        <w:ind w:firstLine="851"/>
        <w:jc w:val="both"/>
      </w:pPr>
      <w:r w:rsidRPr="006C2A2C">
        <w:t xml:space="preserve">5) ведет заседания поселкового Совета;                                                                   </w:t>
      </w:r>
    </w:p>
    <w:p w:rsidR="001744CD" w:rsidRPr="006C2A2C" w:rsidRDefault="001744CD" w:rsidP="00AD061E">
      <w:pPr>
        <w:ind w:firstLine="851"/>
        <w:jc w:val="both"/>
      </w:pPr>
      <w:r w:rsidRPr="006C2A2C">
        <w:t>6) оказывает содействие депутатам поселкового Совета в осуществлении ими своих полномочий, организует обеспечение их необходимой информацией;</w:t>
      </w:r>
    </w:p>
    <w:p w:rsidR="001744CD" w:rsidRPr="006C2A2C" w:rsidRDefault="001744CD" w:rsidP="00AD061E">
      <w:pPr>
        <w:ind w:firstLine="851"/>
        <w:jc w:val="both"/>
      </w:pPr>
      <w:r w:rsidRPr="006C2A2C">
        <w:t xml:space="preserve">7) принимает меры по обеспечению гласности и учету общественного мнения в работе поселкового Совета;                                                          </w:t>
      </w:r>
    </w:p>
    <w:p w:rsidR="001744CD" w:rsidRPr="006C2A2C" w:rsidRDefault="001744CD" w:rsidP="00AD061E">
      <w:pPr>
        <w:ind w:firstLine="851"/>
        <w:jc w:val="both"/>
      </w:pPr>
      <w:r w:rsidRPr="006C2A2C">
        <w:t>8) подписывает протоколы заседаний, решения и другие документы поселкового Совета;</w:t>
      </w:r>
    </w:p>
    <w:p w:rsidR="001744CD" w:rsidRPr="006C2A2C" w:rsidRDefault="001744CD" w:rsidP="00AD061E">
      <w:pPr>
        <w:ind w:firstLine="851"/>
        <w:jc w:val="both"/>
      </w:pPr>
      <w:r w:rsidRPr="006C2A2C">
        <w:lastRenderedPageBreak/>
        <w:t xml:space="preserve">9) координирует деятельность постоянных комиссий;    </w:t>
      </w:r>
    </w:p>
    <w:p w:rsidR="001744CD" w:rsidRPr="006C2A2C" w:rsidRDefault="001744CD" w:rsidP="00AD061E">
      <w:pPr>
        <w:ind w:firstLine="851"/>
        <w:jc w:val="both"/>
      </w:pPr>
      <w:r w:rsidRPr="006C2A2C">
        <w:t>10) осуществляет иные полномочия в соответствии с регламентом поселкового Совета.</w:t>
      </w:r>
    </w:p>
    <w:p w:rsidR="001744CD" w:rsidRPr="006C2A2C" w:rsidRDefault="001744CD" w:rsidP="00193D60">
      <w:pPr>
        <w:ind w:firstLine="709"/>
        <w:jc w:val="both"/>
      </w:pPr>
      <w:r w:rsidRPr="006C2A2C">
        <w:t>3.Из числа депутатов поселкового Совета на срок его полномочий тайным голосованием может избираться заместитель председателя поселкового Совета. Порядок избрания заместителя председателя определяется регламентом поселкового Совета.</w:t>
      </w:r>
    </w:p>
    <w:p w:rsidR="001744CD" w:rsidRPr="006C2A2C" w:rsidRDefault="001744CD" w:rsidP="00193D60">
      <w:pPr>
        <w:ind w:firstLine="709"/>
        <w:jc w:val="both"/>
      </w:pPr>
      <w:r w:rsidRPr="006C2A2C">
        <w:t>4. Заместитель председателя поселкового Совета исполняет обязанности председателя в полном объеме в его отсутствие.</w:t>
      </w:r>
    </w:p>
    <w:p w:rsidR="00006242" w:rsidRPr="006C2A2C" w:rsidRDefault="00006242" w:rsidP="00193D60">
      <w:pPr>
        <w:ind w:firstLine="709"/>
        <w:jc w:val="both"/>
      </w:pPr>
      <w:r w:rsidRPr="006C2A2C">
        <w:t>5.Глава муниципального образования (председатель поселкового Совета) исполняет свои полномочия на постоянной основе.</w:t>
      </w:r>
    </w:p>
    <w:p w:rsidR="001744CD" w:rsidRPr="006C2A2C" w:rsidRDefault="001744CD" w:rsidP="00193D60">
      <w:pPr>
        <w:ind w:firstLine="709"/>
        <w:jc w:val="both"/>
      </w:pPr>
      <w:r w:rsidRPr="006C2A2C">
        <w:t xml:space="preserve">                                                            </w:t>
      </w:r>
    </w:p>
    <w:p w:rsidR="001744CD" w:rsidRPr="006C2A2C" w:rsidRDefault="001744CD" w:rsidP="00193D60">
      <w:pPr>
        <w:ind w:firstLine="709"/>
        <w:jc w:val="both"/>
        <w:rPr>
          <w:b/>
        </w:rPr>
      </w:pPr>
      <w:r w:rsidRPr="006C2A2C">
        <w:rPr>
          <w:b/>
        </w:rPr>
        <w:t>СТАТЬЯ 23. Структура поселкового Совета.</w:t>
      </w:r>
    </w:p>
    <w:p w:rsidR="001744CD" w:rsidRPr="006C2A2C" w:rsidRDefault="001744CD" w:rsidP="00193D60">
      <w:pPr>
        <w:ind w:firstLine="709"/>
        <w:jc w:val="both"/>
      </w:pPr>
    </w:p>
    <w:p w:rsidR="001744CD" w:rsidRPr="006C2A2C" w:rsidRDefault="001744CD" w:rsidP="00193D60">
      <w:pPr>
        <w:ind w:firstLine="709"/>
        <w:jc w:val="both"/>
      </w:pPr>
      <w:r w:rsidRPr="006C2A2C">
        <w:t>1. Из числа депутатов поселкового Совета на срок его полномочий могут создаваться постоянные комиссии по вопросам, отнесенным к компетенции поселкового Совета.</w:t>
      </w:r>
    </w:p>
    <w:p w:rsidR="00B658A7" w:rsidRPr="006C2A2C" w:rsidRDefault="001744CD" w:rsidP="00193D60">
      <w:pPr>
        <w:ind w:firstLine="709"/>
        <w:jc w:val="both"/>
      </w:pPr>
      <w:r w:rsidRPr="006C2A2C">
        <w:t xml:space="preserve">2. Поселковый Совет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w:t>
      </w:r>
    </w:p>
    <w:p w:rsidR="001744CD" w:rsidRPr="006C2A2C" w:rsidRDefault="001744CD" w:rsidP="00193D60">
      <w:pPr>
        <w:ind w:firstLine="709"/>
        <w:jc w:val="both"/>
      </w:pPr>
      <w:r w:rsidRPr="006C2A2C">
        <w:t>3.</w:t>
      </w:r>
      <w:r w:rsidR="00AD061E" w:rsidRPr="00AD061E">
        <w:t xml:space="preserve"> </w:t>
      </w:r>
      <w:r w:rsidRPr="006C2A2C">
        <w:t>Структура, порядок формирования, полномочия и организация работы комиссий определяются регламентом поселкового Совета.</w:t>
      </w:r>
    </w:p>
    <w:p w:rsidR="001744CD" w:rsidRPr="006C2A2C" w:rsidRDefault="001744CD" w:rsidP="00193D60">
      <w:pPr>
        <w:ind w:firstLine="709"/>
        <w:jc w:val="both"/>
      </w:pPr>
    </w:p>
    <w:p w:rsidR="001744CD" w:rsidRPr="006C2A2C" w:rsidRDefault="001744CD" w:rsidP="00193D60">
      <w:pPr>
        <w:ind w:firstLine="709"/>
        <w:jc w:val="both"/>
        <w:rPr>
          <w:b/>
        </w:rPr>
      </w:pPr>
      <w:r w:rsidRPr="006C2A2C">
        <w:rPr>
          <w:b/>
        </w:rPr>
        <w:t>СТАТЬЯ 24. Полномочия поселкового Совета.</w:t>
      </w:r>
    </w:p>
    <w:p w:rsidR="001744CD" w:rsidRPr="006C2A2C" w:rsidRDefault="001744CD" w:rsidP="00193D60">
      <w:pPr>
        <w:ind w:firstLine="709"/>
        <w:jc w:val="both"/>
      </w:pPr>
    </w:p>
    <w:p w:rsidR="001744CD" w:rsidRPr="006C2A2C" w:rsidRDefault="001744CD" w:rsidP="00193D60">
      <w:pPr>
        <w:ind w:firstLine="709"/>
        <w:jc w:val="both"/>
      </w:pPr>
      <w:r w:rsidRPr="006C2A2C">
        <w:t>1. К полномочиям поселкового Совета относятся:</w:t>
      </w:r>
    </w:p>
    <w:p w:rsidR="001744CD" w:rsidRPr="006C2A2C" w:rsidRDefault="001744CD" w:rsidP="00AD061E">
      <w:pPr>
        <w:ind w:firstLine="851"/>
        <w:jc w:val="both"/>
      </w:pPr>
      <w:r w:rsidRPr="006C2A2C">
        <w:t xml:space="preserve">1) </w:t>
      </w:r>
      <w:r w:rsidR="00CE416F">
        <w:t xml:space="preserve"> </w:t>
      </w:r>
      <w:r w:rsidRPr="006C2A2C">
        <w:t>принятие Устава поселка и внесение в него изменений и дополнений;</w:t>
      </w:r>
    </w:p>
    <w:p w:rsidR="001744CD" w:rsidRPr="006C2A2C" w:rsidRDefault="001744CD" w:rsidP="00AD061E">
      <w:pPr>
        <w:ind w:firstLine="851"/>
        <w:jc w:val="both"/>
      </w:pPr>
      <w:r w:rsidRPr="006C2A2C">
        <w:t>2)</w:t>
      </w:r>
      <w:r w:rsidR="0097605A">
        <w:t xml:space="preserve"> рассмотрение проекта бюджета поселения, утверждение бюджета поселения, осуществление контроля за его исполнением, утверждение отчета об исполнении бюджета поселения</w:t>
      </w:r>
      <w:r w:rsidRPr="006C2A2C">
        <w:t xml:space="preserve">;                                                              </w:t>
      </w:r>
    </w:p>
    <w:p w:rsidR="001744CD" w:rsidRPr="006C2A2C" w:rsidRDefault="001744CD" w:rsidP="00AD061E">
      <w:pPr>
        <w:ind w:firstLine="851"/>
        <w:jc w:val="both"/>
      </w:pPr>
      <w:r w:rsidRPr="006C2A2C">
        <w:t>3) установление, изменение и отмена местных  налогов  в соответствии с законодательством Российской Федерации о налогах;</w:t>
      </w:r>
    </w:p>
    <w:p w:rsidR="004D53AE" w:rsidRPr="006C2A2C" w:rsidRDefault="001744CD" w:rsidP="00AD061E">
      <w:pPr>
        <w:ind w:firstLine="851"/>
        <w:jc w:val="both"/>
      </w:pPr>
      <w:r w:rsidRPr="006C2A2C">
        <w:t>4) утверждение структуры поселковой администрации и Положения о поселковой администрации по представлению главы поселковой администрации;</w:t>
      </w:r>
    </w:p>
    <w:p w:rsidR="001744CD" w:rsidRPr="006C2A2C" w:rsidRDefault="001744CD" w:rsidP="00AD061E">
      <w:pPr>
        <w:ind w:firstLine="851"/>
        <w:jc w:val="both"/>
      </w:pPr>
      <w:r w:rsidRPr="006C2A2C">
        <w:t>5) принятие планов и программ развития поселка, утверждение отчетов об их исполнении;</w:t>
      </w:r>
    </w:p>
    <w:p w:rsidR="00445998" w:rsidRPr="006C2A2C" w:rsidRDefault="001744CD" w:rsidP="00AD061E">
      <w:pPr>
        <w:ind w:firstLine="851"/>
        <w:jc w:val="both"/>
      </w:pPr>
      <w:r w:rsidRPr="006C2A2C">
        <w:t>6)</w:t>
      </w:r>
      <w:r w:rsidR="007347D9" w:rsidRPr="006C2A2C">
        <w:t xml:space="preserve"> принятые решения о создании органа по управлению имуществом, определение порядка управления и распоряжения имуществом, находящимся в муниципальной собственности;</w:t>
      </w:r>
      <w:r w:rsidRPr="006C2A2C">
        <w:t xml:space="preserve">   </w:t>
      </w:r>
    </w:p>
    <w:p w:rsidR="001744CD" w:rsidRPr="006C2A2C" w:rsidRDefault="001744CD" w:rsidP="00AD061E">
      <w:pPr>
        <w:ind w:firstLine="851"/>
        <w:jc w:val="both"/>
      </w:pPr>
      <w:r w:rsidRPr="006C2A2C">
        <w:t>7)</w:t>
      </w:r>
      <w:r w:rsidR="00CE416F">
        <w:t xml:space="preserve"> </w:t>
      </w:r>
      <w:r w:rsidRPr="006C2A2C">
        <w:t>определение порядка материально-технического и организационного обеспечения деятельности органов местного самоуправления поселка;</w:t>
      </w:r>
    </w:p>
    <w:p w:rsidR="009C39B9" w:rsidRPr="006C2A2C" w:rsidRDefault="001744CD" w:rsidP="00AD061E">
      <w:pPr>
        <w:ind w:firstLine="851"/>
        <w:jc w:val="both"/>
      </w:pPr>
      <w:r w:rsidRPr="006C2A2C">
        <w:t>8)</w:t>
      </w:r>
      <w:r w:rsidR="00CE416F">
        <w:t xml:space="preserve"> </w:t>
      </w:r>
      <w:r w:rsidRPr="006C2A2C">
        <w:t>определение порядка принятия решений о создании, реорганизации и ликви</w:t>
      </w:r>
      <w:r w:rsidR="00CE416F">
        <w:t>дации муниципальных предприятий</w:t>
      </w:r>
      <w:r w:rsidRPr="006C2A2C">
        <w:t xml:space="preserve">, а также об установлении тарифов на услуги муниципальных предприятий и учреждений;   </w:t>
      </w:r>
      <w:r w:rsidR="009C39B9" w:rsidRPr="006C2A2C">
        <w:t xml:space="preserve">                                                                                                </w:t>
      </w:r>
    </w:p>
    <w:p w:rsidR="001744CD" w:rsidRPr="006C2A2C" w:rsidRDefault="001744CD" w:rsidP="00AD061E">
      <w:pPr>
        <w:ind w:firstLine="851"/>
        <w:jc w:val="both"/>
      </w:pPr>
      <w:r w:rsidRPr="006C2A2C">
        <w:t>9)</w:t>
      </w:r>
      <w:r w:rsidR="00CE416F">
        <w:t xml:space="preserve"> </w:t>
      </w:r>
      <w:r w:rsidRPr="006C2A2C">
        <w:t>определение порядка участия муниципального образования в организациях межмуниципального сотрудничества;</w:t>
      </w:r>
    </w:p>
    <w:p w:rsidR="001744CD" w:rsidRPr="006C2A2C" w:rsidRDefault="001744CD" w:rsidP="00AD061E">
      <w:pPr>
        <w:ind w:firstLine="851"/>
        <w:jc w:val="both"/>
        <w:rPr>
          <w:b/>
          <w:bCs/>
          <w:color w:val="000000"/>
        </w:rPr>
      </w:pPr>
      <w:r w:rsidRPr="006C2A2C">
        <w:t>10)</w:t>
      </w:r>
      <w:r w:rsidR="00CE416F">
        <w:t xml:space="preserve"> </w:t>
      </w:r>
      <w:r w:rsidRPr="006C2A2C">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2A7FBA" w:rsidRPr="006C2A2C">
        <w:rPr>
          <w:b/>
          <w:bCs/>
          <w:color w:val="000000"/>
        </w:rPr>
        <w:t xml:space="preserve">    </w:t>
      </w:r>
    </w:p>
    <w:p w:rsidR="001744CD" w:rsidRPr="006C2A2C" w:rsidRDefault="001744CD" w:rsidP="00AD061E">
      <w:pPr>
        <w:ind w:firstLine="851"/>
        <w:jc w:val="both"/>
      </w:pPr>
      <w:r w:rsidRPr="006C2A2C">
        <w:t>11)</w:t>
      </w:r>
      <w:r w:rsidR="00CE416F">
        <w:t xml:space="preserve"> </w:t>
      </w:r>
      <w:r w:rsidRPr="006C2A2C">
        <w:t>принятие решения о проведении местного референдума, назначении муниципальных выборов в поселке;</w:t>
      </w:r>
    </w:p>
    <w:p w:rsidR="001744CD" w:rsidRPr="006C2A2C" w:rsidRDefault="001744CD" w:rsidP="00AD061E">
      <w:pPr>
        <w:ind w:firstLine="851"/>
        <w:jc w:val="both"/>
      </w:pPr>
      <w:r w:rsidRPr="006C2A2C">
        <w:t>12)</w:t>
      </w:r>
      <w:r w:rsidR="00CE416F">
        <w:t xml:space="preserve"> </w:t>
      </w:r>
      <w:r w:rsidRPr="006C2A2C">
        <w:t xml:space="preserve">назначение в соответствии с настоящим Уставом публичных слушаний и опросов граждан, а также определение порядка их проведения;                                                                    </w:t>
      </w:r>
    </w:p>
    <w:p w:rsidR="001744CD" w:rsidRPr="006C2A2C" w:rsidRDefault="001744CD" w:rsidP="00AD061E">
      <w:pPr>
        <w:ind w:firstLine="851"/>
        <w:jc w:val="both"/>
      </w:pPr>
      <w:r w:rsidRPr="006C2A2C">
        <w:t>13)</w:t>
      </w:r>
      <w:r w:rsidR="00CE416F">
        <w:t xml:space="preserve"> </w:t>
      </w:r>
      <w:r w:rsidRPr="006C2A2C">
        <w:t xml:space="preserve">назначение и определение порядка проведения конференций граждан;                                                                </w:t>
      </w:r>
    </w:p>
    <w:p w:rsidR="001744CD" w:rsidRPr="006C2A2C" w:rsidRDefault="001744CD" w:rsidP="00AD061E">
      <w:pPr>
        <w:ind w:firstLine="851"/>
        <w:jc w:val="both"/>
      </w:pPr>
      <w:r w:rsidRPr="006C2A2C">
        <w:t>14)</w:t>
      </w:r>
      <w:r w:rsidR="00CE416F">
        <w:t xml:space="preserve"> </w:t>
      </w:r>
      <w:r w:rsidRPr="006C2A2C">
        <w:t>формирование избирательной комиссии муниципального образования в соответствии с законодательством Нижегородской области;</w:t>
      </w:r>
    </w:p>
    <w:p w:rsidR="001744CD" w:rsidRPr="006C2A2C" w:rsidRDefault="001744CD" w:rsidP="00AD061E">
      <w:pPr>
        <w:ind w:firstLine="851"/>
        <w:jc w:val="both"/>
      </w:pPr>
      <w:r w:rsidRPr="006C2A2C">
        <w:t>15)</w:t>
      </w:r>
      <w:r w:rsidR="00CE416F">
        <w:t xml:space="preserve"> </w:t>
      </w:r>
      <w:r w:rsidRPr="006C2A2C">
        <w:t xml:space="preserve">определение порядка распоряжения земельными участками, находящимися в муниципальной собственности на территории муниципального образования, а также порядка </w:t>
      </w:r>
      <w:r w:rsidRPr="006C2A2C">
        <w:lastRenderedPageBreak/>
        <w:t>изъятия земельных участков в границах муниципального образования для</w:t>
      </w:r>
      <w:r w:rsidR="002A7FBA" w:rsidRPr="006C2A2C">
        <w:t xml:space="preserve"> </w:t>
      </w:r>
      <w:r w:rsidRPr="006C2A2C">
        <w:t>муниципальных нужд, в том числе путем выкупа, осуществление земельного контроля за использование земель поселка;</w:t>
      </w:r>
    </w:p>
    <w:p w:rsidR="001744CD" w:rsidRPr="006C2A2C" w:rsidRDefault="001744CD" w:rsidP="00AD061E">
      <w:pPr>
        <w:ind w:firstLine="851"/>
        <w:jc w:val="both"/>
      </w:pPr>
      <w:r w:rsidRPr="006C2A2C">
        <w:t>16)</w:t>
      </w:r>
      <w:r w:rsidR="00CE416F">
        <w:t xml:space="preserve"> </w:t>
      </w:r>
      <w:r w:rsidRPr="006C2A2C">
        <w:t>утверждение местных нормативов градостроительного проектирования муниципального образования, утверждение правил землепользования и застройки муниципального образования</w:t>
      </w:r>
      <w:r w:rsidR="00A112A9" w:rsidRPr="006C2A2C">
        <w:t>, утверждение генерального плана поселения</w:t>
      </w:r>
      <w:r w:rsidRPr="006C2A2C">
        <w:t>;</w:t>
      </w:r>
    </w:p>
    <w:p w:rsidR="001744CD" w:rsidRPr="006C2A2C" w:rsidRDefault="001744CD" w:rsidP="00AD061E">
      <w:pPr>
        <w:ind w:firstLine="851"/>
        <w:jc w:val="both"/>
      </w:pPr>
      <w:r w:rsidRPr="006C2A2C">
        <w:t>17)</w:t>
      </w:r>
      <w:r w:rsidR="00CE416F">
        <w:t xml:space="preserve"> </w:t>
      </w:r>
      <w:r w:rsidRPr="006C2A2C">
        <w:t xml:space="preserve">внесение в органы государственной власти Нижегородской области инициатив, оформленных в виде решений поселкового Совета, об изменении границ, преобразовании поселка;  </w:t>
      </w:r>
    </w:p>
    <w:p w:rsidR="001744CD" w:rsidRPr="006C2A2C" w:rsidRDefault="001744CD" w:rsidP="00AD061E">
      <w:pPr>
        <w:ind w:firstLine="851"/>
        <w:jc w:val="both"/>
      </w:pPr>
      <w:r w:rsidRPr="006C2A2C">
        <w:t>18) принятие решения о привлечении жителей муниципального образования к социально значимым для муниципального образования работам;</w:t>
      </w:r>
    </w:p>
    <w:p w:rsidR="007347D9" w:rsidRPr="006C2A2C" w:rsidRDefault="007347D9" w:rsidP="00AD061E">
      <w:pPr>
        <w:ind w:firstLine="851"/>
        <w:jc w:val="both"/>
      </w:pPr>
      <w:r w:rsidRPr="006C2A2C">
        <w:t>19) принятие решения об удалении главы муниципального образования в отставку;</w:t>
      </w:r>
    </w:p>
    <w:p w:rsidR="00ED40F4" w:rsidRPr="006C2A2C" w:rsidRDefault="00ED40F4" w:rsidP="00AD061E">
      <w:pPr>
        <w:ind w:firstLine="851"/>
        <w:jc w:val="both"/>
      </w:pPr>
      <w:r w:rsidRPr="006C2A2C">
        <w:t>20) избрание на должность из состава депутатов поселкового Совета главы местного самоуправления;</w:t>
      </w:r>
    </w:p>
    <w:p w:rsidR="00312D78" w:rsidRPr="006C2A2C" w:rsidRDefault="00312D78" w:rsidP="00AD061E">
      <w:pPr>
        <w:ind w:firstLine="851"/>
        <w:jc w:val="both"/>
      </w:pPr>
      <w:r w:rsidRPr="006C2A2C">
        <w:t>21) избрание на должность и освобождение от должности заместителя председателя поселкового Совета, председателей комиссий поселкового Совета;</w:t>
      </w:r>
    </w:p>
    <w:p w:rsidR="00312D78" w:rsidRPr="006C2A2C" w:rsidRDefault="00312D78" w:rsidP="00AD061E">
      <w:pPr>
        <w:ind w:firstLine="851"/>
        <w:jc w:val="both"/>
      </w:pPr>
      <w:r w:rsidRPr="006C2A2C">
        <w:t>22) назначение на должность по результатам конкурса главы поселковой администрации;</w:t>
      </w:r>
    </w:p>
    <w:p w:rsidR="00A112A9" w:rsidRPr="006C2A2C" w:rsidRDefault="00A112A9" w:rsidP="00AD061E">
      <w:pPr>
        <w:ind w:firstLine="851"/>
        <w:jc w:val="both"/>
      </w:pPr>
      <w:r w:rsidRPr="006C2A2C">
        <w:t>23)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112A9" w:rsidRPr="006C2A2C" w:rsidRDefault="00A112A9" w:rsidP="00AD061E">
      <w:pPr>
        <w:ind w:firstLine="851"/>
        <w:jc w:val="both"/>
      </w:pPr>
      <w:r w:rsidRPr="006C2A2C">
        <w:t>24) согласование вывода источников тепловой энергии, тепловых сетей в ремонт и из эксплуатации;</w:t>
      </w:r>
    </w:p>
    <w:p w:rsidR="00A112A9" w:rsidRPr="006C2A2C" w:rsidRDefault="00A112A9" w:rsidP="00AD061E">
      <w:pPr>
        <w:ind w:firstLine="851"/>
        <w:jc w:val="both"/>
      </w:pPr>
      <w:r w:rsidRPr="006C2A2C">
        <w:t>25) утверждение схем теплоснабжения поселения, в том числе определение единой теплоснабжающей организации;</w:t>
      </w:r>
    </w:p>
    <w:p w:rsidR="00A112A9" w:rsidRPr="006C2A2C" w:rsidRDefault="0097605A" w:rsidP="00AD061E">
      <w:pPr>
        <w:ind w:firstLine="851"/>
        <w:jc w:val="both"/>
      </w:pPr>
      <w:r>
        <w:t>26) согласование инвестиционных программ организаций, осуществляющих</w:t>
      </w:r>
      <w:r w:rsidR="00A112A9" w:rsidRPr="006C2A2C">
        <w:t xml:space="preserve"> регулируемые виды деятельности в сфере теплоснабжения,</w:t>
      </w:r>
      <w:r>
        <w:t xml:space="preserve"> за исключением таких программ, которые согласовываются в соответствии с законодательством Российской Федерации об электроэнергетики</w:t>
      </w:r>
      <w:r w:rsidR="00A112A9" w:rsidRPr="006C2A2C">
        <w:t>;</w:t>
      </w:r>
    </w:p>
    <w:p w:rsidR="00A112A9" w:rsidRDefault="00A112A9" w:rsidP="00AD061E">
      <w:pPr>
        <w:ind w:firstLine="851"/>
        <w:jc w:val="both"/>
      </w:pPr>
      <w:r w:rsidRPr="006C2A2C">
        <w:t>27) утверждение правил благоустройства территории поселения, устанавливающих, в том числе тр</w:t>
      </w:r>
      <w:r w:rsidR="0097605A">
        <w:t>ебования по содержанию зданий (</w:t>
      </w:r>
      <w:r w:rsidRPr="006C2A2C">
        <w:t>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перечни работ  по благоустройству и периодичности их выполнения; установление порядка участия собственников зданий (помещений в них) и сооружений в благоустройстве прилегающих территорий;</w:t>
      </w:r>
    </w:p>
    <w:p w:rsidR="0097605A" w:rsidRDefault="0097605A" w:rsidP="00AD061E">
      <w:pPr>
        <w:ind w:firstLine="851"/>
        <w:jc w:val="both"/>
      </w:pPr>
      <w:r>
        <w:t>28) принимает решения об избрании (делегировании) депутатов в состав Земского собрания Володарского муниципального района;</w:t>
      </w:r>
    </w:p>
    <w:p w:rsidR="0097605A" w:rsidRPr="006C2A2C" w:rsidRDefault="0097605A" w:rsidP="00AD061E">
      <w:pPr>
        <w:ind w:firstLine="851"/>
        <w:jc w:val="both"/>
      </w:pPr>
      <w:r>
        <w:t>29) утверждает порядок избрания (делегирования) депутатов в состав Земского собрания Володарского муниципального района;</w:t>
      </w:r>
    </w:p>
    <w:p w:rsidR="001744CD" w:rsidRPr="006C2A2C" w:rsidRDefault="0097605A" w:rsidP="00AD061E">
      <w:pPr>
        <w:ind w:firstLine="851"/>
        <w:jc w:val="both"/>
      </w:pPr>
      <w:r>
        <w:t>30</w:t>
      </w:r>
      <w:r w:rsidR="00ED40F4" w:rsidRPr="006C2A2C">
        <w:t xml:space="preserve">) иные полномочия, предусмотренные Федеральными законами, Уставом Нижегородской области, законами Нижегородской области; </w:t>
      </w:r>
    </w:p>
    <w:p w:rsidR="001744CD" w:rsidRPr="006C2A2C" w:rsidRDefault="001744CD" w:rsidP="00193D60">
      <w:pPr>
        <w:tabs>
          <w:tab w:val="left" w:pos="720"/>
          <w:tab w:val="left" w:pos="900"/>
        </w:tabs>
        <w:ind w:firstLine="709"/>
        <w:jc w:val="both"/>
        <w:rPr>
          <w:bCs/>
          <w:color w:val="000000"/>
        </w:rPr>
      </w:pPr>
      <w:r w:rsidRPr="006C2A2C">
        <w:rPr>
          <w:bCs/>
          <w:color w:val="000000"/>
        </w:rPr>
        <w:t xml:space="preserve">2. Поселковый  Совет заслушивает ежегодные отчеты главы муниципального образования  о результатах его деятельности,  </w:t>
      </w:r>
      <w:r w:rsidRPr="006C2A2C">
        <w:rPr>
          <w:bCs/>
          <w:color w:val="FF0000"/>
        </w:rPr>
        <w:t xml:space="preserve"> </w:t>
      </w:r>
      <w:r w:rsidRPr="006C2A2C">
        <w:rPr>
          <w:bCs/>
        </w:rPr>
        <w:t>деятельности поселкового Совета;  главы поселковой администрации о результатах его деятельности, деятельности местной администрации, в том числе о решении</w:t>
      </w:r>
      <w:r w:rsidRPr="006C2A2C">
        <w:rPr>
          <w:bCs/>
          <w:color w:val="000000"/>
        </w:rPr>
        <w:t xml:space="preserve"> вопросов, поставленных поселковым Советом</w:t>
      </w:r>
      <w:r w:rsidR="00006242" w:rsidRPr="006C2A2C">
        <w:rPr>
          <w:bCs/>
          <w:color w:val="000000"/>
        </w:rPr>
        <w:t>.</w:t>
      </w:r>
    </w:p>
    <w:p w:rsidR="00006242" w:rsidRPr="006C2A2C" w:rsidRDefault="00006242" w:rsidP="00193D60">
      <w:pPr>
        <w:tabs>
          <w:tab w:val="left" w:pos="720"/>
          <w:tab w:val="left" w:pos="900"/>
        </w:tabs>
        <w:ind w:firstLine="709"/>
        <w:jc w:val="both"/>
        <w:rPr>
          <w:bCs/>
          <w:color w:val="000000"/>
        </w:rPr>
      </w:pPr>
    </w:p>
    <w:p w:rsidR="00436A09" w:rsidRDefault="00436A09" w:rsidP="00193D60">
      <w:pPr>
        <w:tabs>
          <w:tab w:val="left" w:pos="720"/>
          <w:tab w:val="left" w:pos="900"/>
        </w:tabs>
        <w:ind w:firstLine="709"/>
        <w:jc w:val="both"/>
        <w:rPr>
          <w:b/>
          <w:bCs/>
          <w:color w:val="000000"/>
        </w:rPr>
      </w:pPr>
    </w:p>
    <w:p w:rsidR="00006242" w:rsidRPr="006C2A2C" w:rsidRDefault="00006242" w:rsidP="00193D60">
      <w:pPr>
        <w:tabs>
          <w:tab w:val="left" w:pos="720"/>
          <w:tab w:val="left" w:pos="900"/>
        </w:tabs>
        <w:ind w:firstLine="709"/>
        <w:jc w:val="both"/>
        <w:rPr>
          <w:b/>
          <w:bCs/>
          <w:color w:val="000000"/>
        </w:rPr>
      </w:pPr>
      <w:r w:rsidRPr="006C2A2C">
        <w:rPr>
          <w:b/>
          <w:bCs/>
          <w:color w:val="000000"/>
        </w:rPr>
        <w:t xml:space="preserve">СТАТЬЯ 24.1 </w:t>
      </w:r>
      <w:r w:rsidR="00301B44" w:rsidRPr="006C2A2C">
        <w:rPr>
          <w:b/>
          <w:bCs/>
          <w:color w:val="000000"/>
        </w:rPr>
        <w:t>Контрольно-счетный орган</w:t>
      </w:r>
      <w:r w:rsidRPr="006C2A2C">
        <w:rPr>
          <w:b/>
          <w:bCs/>
          <w:color w:val="000000"/>
        </w:rPr>
        <w:t>.</w:t>
      </w:r>
    </w:p>
    <w:p w:rsidR="00006242" w:rsidRPr="006C2A2C" w:rsidRDefault="00006242" w:rsidP="00193D60">
      <w:pPr>
        <w:tabs>
          <w:tab w:val="left" w:pos="720"/>
          <w:tab w:val="left" w:pos="900"/>
        </w:tabs>
        <w:ind w:firstLine="709"/>
        <w:jc w:val="both"/>
        <w:rPr>
          <w:b/>
          <w:bCs/>
          <w:color w:val="000000"/>
        </w:rPr>
      </w:pPr>
    </w:p>
    <w:p w:rsidR="00006242" w:rsidRPr="006C2A2C" w:rsidRDefault="00006242" w:rsidP="00193D60">
      <w:pPr>
        <w:tabs>
          <w:tab w:val="left" w:pos="720"/>
          <w:tab w:val="left" w:pos="900"/>
        </w:tabs>
        <w:ind w:firstLine="709"/>
        <w:jc w:val="both"/>
        <w:rPr>
          <w:bCs/>
          <w:color w:val="000000"/>
        </w:rPr>
      </w:pPr>
      <w:r w:rsidRPr="006C2A2C">
        <w:rPr>
          <w:bCs/>
          <w:color w:val="000000"/>
        </w:rPr>
        <w:t xml:space="preserve">1. </w:t>
      </w:r>
      <w:r w:rsidR="00301B44" w:rsidRPr="006C2A2C">
        <w:rPr>
          <w:bCs/>
          <w:color w:val="000000"/>
        </w:rPr>
        <w:t>Контрольно-счетный орган</w:t>
      </w:r>
      <w:r w:rsidRPr="006C2A2C">
        <w:rPr>
          <w:bCs/>
          <w:color w:val="000000"/>
        </w:rPr>
        <w:t xml:space="preserve"> образуется в целях контроля за исполнением бюджета поселения (местный бюджет), соблюдением порядка подготовки и рассмотрения проекта местного  бюджета, отчет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006242" w:rsidRPr="006C2A2C" w:rsidRDefault="00006242" w:rsidP="00193D60">
      <w:pPr>
        <w:tabs>
          <w:tab w:val="left" w:pos="720"/>
          <w:tab w:val="left" w:pos="900"/>
        </w:tabs>
        <w:ind w:firstLine="709"/>
        <w:jc w:val="both"/>
        <w:rPr>
          <w:bCs/>
          <w:color w:val="000000"/>
        </w:rPr>
      </w:pPr>
      <w:r w:rsidRPr="006C2A2C">
        <w:rPr>
          <w:bCs/>
          <w:color w:val="000000"/>
        </w:rPr>
        <w:t xml:space="preserve">2. </w:t>
      </w:r>
      <w:r w:rsidR="00301B44" w:rsidRPr="006C2A2C">
        <w:rPr>
          <w:bCs/>
          <w:color w:val="000000"/>
        </w:rPr>
        <w:t>Контрольно-счетный орган</w:t>
      </w:r>
      <w:r w:rsidRPr="006C2A2C">
        <w:rPr>
          <w:bCs/>
          <w:color w:val="000000"/>
        </w:rPr>
        <w:t xml:space="preserve">  формируется поселковым Советом.</w:t>
      </w:r>
    </w:p>
    <w:p w:rsidR="00B658A7" w:rsidRPr="006C2A2C" w:rsidRDefault="00006242" w:rsidP="00193D60">
      <w:pPr>
        <w:tabs>
          <w:tab w:val="left" w:pos="720"/>
          <w:tab w:val="left" w:pos="900"/>
        </w:tabs>
        <w:ind w:firstLine="709"/>
        <w:jc w:val="both"/>
        <w:rPr>
          <w:bCs/>
          <w:color w:val="000000"/>
        </w:rPr>
      </w:pPr>
      <w:r w:rsidRPr="006C2A2C">
        <w:rPr>
          <w:bCs/>
          <w:color w:val="000000"/>
        </w:rPr>
        <w:lastRenderedPageBreak/>
        <w:t xml:space="preserve">В своей деятельности </w:t>
      </w:r>
      <w:r w:rsidR="00301B44" w:rsidRPr="006C2A2C">
        <w:rPr>
          <w:bCs/>
          <w:color w:val="000000"/>
        </w:rPr>
        <w:t>контрольно-счетный орган</w:t>
      </w:r>
      <w:r w:rsidRPr="006C2A2C">
        <w:rPr>
          <w:bCs/>
          <w:color w:val="000000"/>
        </w:rPr>
        <w:t xml:space="preserve"> руководствуется федеральным законодательством, законами и иными нормативными правовыми актами Нижегородской  области, муниципальными правовыми актами органом местного самоуправления, настоящим Уставом.</w:t>
      </w:r>
      <w:r w:rsidR="00B658A7" w:rsidRPr="006C2A2C">
        <w:rPr>
          <w:bCs/>
          <w:color w:val="000000"/>
        </w:rPr>
        <w:t xml:space="preserve">                                                                                      </w:t>
      </w:r>
    </w:p>
    <w:p w:rsidR="00006242" w:rsidRPr="006C2A2C" w:rsidRDefault="00006242" w:rsidP="00193D60">
      <w:pPr>
        <w:tabs>
          <w:tab w:val="left" w:pos="720"/>
          <w:tab w:val="left" w:pos="900"/>
        </w:tabs>
        <w:ind w:firstLine="709"/>
        <w:jc w:val="both"/>
        <w:rPr>
          <w:bCs/>
          <w:color w:val="000000"/>
        </w:rPr>
      </w:pPr>
      <w:r w:rsidRPr="006C2A2C">
        <w:rPr>
          <w:bCs/>
          <w:color w:val="000000"/>
        </w:rPr>
        <w:t xml:space="preserve">3. Органы местного самоуправления и должностные лица местного самоуправления обязаны предоставить в </w:t>
      </w:r>
      <w:r w:rsidR="00301B44" w:rsidRPr="006C2A2C">
        <w:rPr>
          <w:bCs/>
          <w:color w:val="000000"/>
        </w:rPr>
        <w:t>контрольно-счетный орган</w:t>
      </w:r>
      <w:r w:rsidRPr="006C2A2C">
        <w:rPr>
          <w:bCs/>
          <w:color w:val="000000"/>
        </w:rPr>
        <w:t xml:space="preserve"> поссовета по его требованию необходимую информацию и документы по вопросам, относящимся к их компетенции.</w:t>
      </w:r>
    </w:p>
    <w:p w:rsidR="00006242" w:rsidRPr="006C2A2C" w:rsidRDefault="00006242" w:rsidP="00193D60">
      <w:pPr>
        <w:tabs>
          <w:tab w:val="left" w:pos="720"/>
          <w:tab w:val="left" w:pos="900"/>
        </w:tabs>
        <w:ind w:firstLine="709"/>
        <w:jc w:val="both"/>
        <w:rPr>
          <w:bCs/>
          <w:color w:val="000000"/>
        </w:rPr>
      </w:pPr>
      <w:r w:rsidRPr="006C2A2C">
        <w:rPr>
          <w:bCs/>
          <w:color w:val="000000"/>
        </w:rPr>
        <w:t>4. Результаты проверок</w:t>
      </w:r>
      <w:r w:rsidR="00C223B1" w:rsidRPr="006C2A2C">
        <w:rPr>
          <w:bCs/>
          <w:color w:val="000000"/>
        </w:rPr>
        <w:t>,</w:t>
      </w:r>
      <w:r w:rsidRPr="006C2A2C">
        <w:rPr>
          <w:bCs/>
          <w:color w:val="000000"/>
        </w:rPr>
        <w:t xml:space="preserve"> осуществляемых контрольным органом поселкового Совета</w:t>
      </w:r>
      <w:r w:rsidR="00C223B1" w:rsidRPr="006C2A2C">
        <w:rPr>
          <w:bCs/>
          <w:color w:val="000000"/>
        </w:rPr>
        <w:t>,</w:t>
      </w:r>
      <w:r w:rsidRPr="006C2A2C">
        <w:rPr>
          <w:bCs/>
          <w:color w:val="000000"/>
        </w:rPr>
        <w:t xml:space="preserve"> подлежат опубликованию (обнародованию). </w:t>
      </w:r>
    </w:p>
    <w:p w:rsidR="001744CD" w:rsidRPr="006C2A2C" w:rsidRDefault="001744CD" w:rsidP="00193D60">
      <w:pPr>
        <w:ind w:firstLine="709"/>
        <w:jc w:val="both"/>
      </w:pPr>
    </w:p>
    <w:p w:rsidR="001744CD" w:rsidRPr="006C2A2C" w:rsidRDefault="001744CD" w:rsidP="00193D60">
      <w:pPr>
        <w:ind w:firstLine="709"/>
        <w:jc w:val="both"/>
        <w:rPr>
          <w:b/>
        </w:rPr>
      </w:pPr>
      <w:r w:rsidRPr="006C2A2C">
        <w:rPr>
          <w:b/>
        </w:rPr>
        <w:t>СТАТЬЯ  25</w:t>
      </w:r>
      <w:r w:rsidRPr="006C2A2C">
        <w:rPr>
          <w:b/>
          <w:i/>
        </w:rPr>
        <w:t xml:space="preserve">. </w:t>
      </w:r>
      <w:r w:rsidRPr="006C2A2C">
        <w:rPr>
          <w:b/>
        </w:rPr>
        <w:t>Заседания поселкового Совета.</w:t>
      </w:r>
    </w:p>
    <w:p w:rsidR="001744CD" w:rsidRPr="006C2A2C" w:rsidRDefault="001744CD" w:rsidP="00193D60">
      <w:pPr>
        <w:ind w:firstLine="709"/>
        <w:jc w:val="both"/>
        <w:rPr>
          <w:b/>
          <w:i/>
        </w:rPr>
      </w:pPr>
    </w:p>
    <w:p w:rsidR="001744CD" w:rsidRPr="006C2A2C" w:rsidRDefault="001744CD" w:rsidP="00193D60">
      <w:pPr>
        <w:ind w:firstLine="709"/>
        <w:jc w:val="both"/>
      </w:pPr>
      <w:r w:rsidRPr="006C2A2C">
        <w:t xml:space="preserve">1. Вновь избранный поселковый Совет собирается на первое заседание  в 30 - дневный срок со дня избрания поселкового Совета в правомочном составе. </w:t>
      </w:r>
    </w:p>
    <w:p w:rsidR="001744CD" w:rsidRPr="006C2A2C" w:rsidRDefault="001744CD" w:rsidP="00193D60">
      <w:pPr>
        <w:ind w:firstLine="709"/>
        <w:jc w:val="both"/>
      </w:pPr>
      <w:r w:rsidRPr="006C2A2C">
        <w:t>2. Поселковый Совет решает вопросы, отнесенные к его компетенции, на заседаниях – одном или нескольких заседаниях поселкового Совета, посвященных обсуждению единой повестки дня.</w:t>
      </w:r>
    </w:p>
    <w:p w:rsidR="001744CD" w:rsidRPr="006C2A2C" w:rsidRDefault="001744CD" w:rsidP="00193D60">
      <w:pPr>
        <w:ind w:firstLine="709"/>
        <w:jc w:val="both"/>
      </w:pPr>
      <w:r w:rsidRPr="006C2A2C">
        <w:t>3. Очередные заседания созываются председателем поселкового Совета не реже одного раза  в три  месяца. Внеочередные заседания созываются председателем поселкового Совета по собственной инициативе, по инициативе главы администрации или по инициативе не менее одной трети депутатов поселкового Совета</w:t>
      </w:r>
    </w:p>
    <w:p w:rsidR="009C39B9" w:rsidRPr="006C2A2C" w:rsidRDefault="001744CD" w:rsidP="00193D60">
      <w:pPr>
        <w:ind w:firstLine="709"/>
        <w:jc w:val="both"/>
      </w:pPr>
      <w:r w:rsidRPr="006C2A2C">
        <w:rPr>
          <w:b/>
        </w:rPr>
        <w:t xml:space="preserve">    </w:t>
      </w:r>
      <w:r w:rsidR="009C39B9" w:rsidRPr="006C2A2C">
        <w:rPr>
          <w:b/>
        </w:rPr>
        <w:t xml:space="preserve">                                                                                        </w:t>
      </w:r>
    </w:p>
    <w:p w:rsidR="001744CD" w:rsidRPr="006C2A2C" w:rsidRDefault="001744CD" w:rsidP="00193D60">
      <w:pPr>
        <w:ind w:firstLine="709"/>
        <w:jc w:val="both"/>
        <w:rPr>
          <w:b/>
        </w:rPr>
      </w:pPr>
      <w:r w:rsidRPr="006C2A2C">
        <w:rPr>
          <w:b/>
        </w:rPr>
        <w:t>СТАТЬЯ  26. Досрочное прекращение полномочий поселкового Совета.</w:t>
      </w:r>
    </w:p>
    <w:p w:rsidR="001744CD" w:rsidRPr="006C2A2C" w:rsidRDefault="001744CD" w:rsidP="00193D60">
      <w:pPr>
        <w:ind w:firstLine="709"/>
        <w:jc w:val="both"/>
      </w:pPr>
    </w:p>
    <w:p w:rsidR="001744CD" w:rsidRPr="006C2A2C" w:rsidRDefault="001744CD" w:rsidP="00193D60">
      <w:pPr>
        <w:ind w:firstLine="709"/>
        <w:jc w:val="both"/>
      </w:pPr>
      <w:r w:rsidRPr="006C2A2C">
        <w:t>1. Полномочия поселкового Совета</w:t>
      </w:r>
      <w:r w:rsidR="00196A9B" w:rsidRPr="006C2A2C">
        <w:t xml:space="preserve"> независимо от порядка его формирования могут быть</w:t>
      </w:r>
      <w:r w:rsidRPr="006C2A2C">
        <w:t xml:space="preserve"> досрочно </w:t>
      </w:r>
      <w:r w:rsidR="00196A9B" w:rsidRPr="006C2A2C">
        <w:t>в порядке и по основаниям, которые предусмотрены статьей 73 Федерального закона от 06 октября 2003 года № 131-ФЗ</w:t>
      </w:r>
      <w:r w:rsidR="00831B0C" w:rsidRPr="006C2A2C">
        <w:t xml:space="preserve"> «Об общих принципах организации местного самоуправления в Российской Федерации». Полномочия поселкового Совета также прекращаются в случае:</w:t>
      </w:r>
    </w:p>
    <w:p w:rsidR="001744CD" w:rsidRPr="006C2A2C" w:rsidRDefault="001744CD" w:rsidP="00AD061E">
      <w:pPr>
        <w:ind w:firstLine="851"/>
        <w:jc w:val="both"/>
      </w:pPr>
      <w:r w:rsidRPr="006C2A2C">
        <w:t>1) принятия указанным органом решения о самороспуске. Решение о самороспуске считается принятым, если за него проголосовало не менее двух третей от установленного числа депутатов поселкового Совета. Вопрос о самороспуске поселкового Совета выносится на обсуждение поселкового Совета по инициативе депутатов, составляющих не менее половины от установленного числа депутатов.</w:t>
      </w:r>
    </w:p>
    <w:p w:rsidR="001744CD" w:rsidRPr="006C2A2C" w:rsidRDefault="001744CD" w:rsidP="00AD061E">
      <w:pPr>
        <w:ind w:firstLine="851"/>
        <w:jc w:val="both"/>
      </w:pPr>
      <w:r w:rsidRPr="006C2A2C">
        <w:t>2) вступления в силу решения суда о неправомочности данного состава депутатов поселкового Совета, в том числе в связи со сложением депутатами своих полномочий;</w:t>
      </w:r>
    </w:p>
    <w:p w:rsidR="001744CD" w:rsidRPr="006C2A2C" w:rsidRDefault="001744CD" w:rsidP="00AD061E">
      <w:pPr>
        <w:ind w:firstLine="851"/>
        <w:jc w:val="both"/>
      </w:pPr>
      <w:r w:rsidRPr="006C2A2C">
        <w:t>3) преобразования муниципального образования, осуществляемого в соответствии с частями 3,4-6 статьи 13 Федерального закона от 6 октября 2003г.</w:t>
      </w:r>
      <w:r w:rsidR="00AD061E" w:rsidRPr="00AD061E">
        <w:t xml:space="preserve"> </w:t>
      </w:r>
      <w:r w:rsidRPr="006C2A2C">
        <w:t>№ 131-ФЗ «Об общих принципах организации местного самоуправления в Российской Федерации»;</w:t>
      </w:r>
    </w:p>
    <w:p w:rsidR="001744CD" w:rsidRPr="006C2A2C" w:rsidRDefault="001744CD" w:rsidP="00AD061E">
      <w:pPr>
        <w:ind w:firstLine="851"/>
        <w:jc w:val="both"/>
      </w:pPr>
      <w:r w:rsidRPr="006C2A2C">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831B0C" w:rsidRPr="006C2A2C">
        <w:t>;</w:t>
      </w:r>
    </w:p>
    <w:p w:rsidR="00831B0C" w:rsidRPr="006C2A2C" w:rsidRDefault="00831B0C" w:rsidP="00AD061E">
      <w:pPr>
        <w:ind w:firstLine="851"/>
        <w:jc w:val="both"/>
      </w:pPr>
      <w:r w:rsidRPr="006C2A2C">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01B44" w:rsidRPr="006C2A2C" w:rsidRDefault="00301B44" w:rsidP="00AD061E">
      <w:pPr>
        <w:ind w:firstLine="851"/>
        <w:jc w:val="both"/>
      </w:pPr>
      <w:r w:rsidRPr="006C2A2C">
        <w:t>6) в случае утраты поселением статуса муниципального образования в связи с его объединением с городским округом и упразднения муниципального образования</w:t>
      </w:r>
    </w:p>
    <w:p w:rsidR="001744CD" w:rsidRPr="006C2A2C" w:rsidRDefault="001744CD" w:rsidP="00193D60">
      <w:pPr>
        <w:ind w:firstLine="709"/>
        <w:jc w:val="both"/>
      </w:pPr>
      <w:r w:rsidRPr="006C2A2C">
        <w:t>2. Досрочное прекращение полномочий поселкового Совета влечет досрочное прекращение полномочий его депутатов.</w:t>
      </w:r>
    </w:p>
    <w:p w:rsidR="001744CD" w:rsidRPr="006C2A2C" w:rsidRDefault="001744CD" w:rsidP="00193D60">
      <w:pPr>
        <w:ind w:firstLine="709"/>
        <w:jc w:val="both"/>
      </w:pPr>
      <w:r w:rsidRPr="006C2A2C">
        <w:t xml:space="preserve">3. В случае досрочного прекращения полномочий поселкового Совета не позднее чем через шесть месяцев со дня вступления решения о досрочном прекращении полномочий поселкового Совета проводятся досрочные муниципальные выборы в поселковый Совет.                                                                                                                              </w:t>
      </w:r>
    </w:p>
    <w:p w:rsidR="001744CD" w:rsidRPr="006C2A2C" w:rsidRDefault="001744CD" w:rsidP="00193D60">
      <w:pPr>
        <w:ind w:firstLine="709"/>
        <w:jc w:val="both"/>
        <w:rPr>
          <w:b/>
        </w:rPr>
      </w:pPr>
    </w:p>
    <w:p w:rsidR="001744CD" w:rsidRPr="006C2A2C" w:rsidRDefault="001744CD" w:rsidP="00193D60">
      <w:pPr>
        <w:ind w:firstLine="709"/>
        <w:jc w:val="both"/>
        <w:rPr>
          <w:b/>
        </w:rPr>
      </w:pPr>
      <w:r w:rsidRPr="006C2A2C">
        <w:rPr>
          <w:b/>
        </w:rPr>
        <w:t>СТАТЬЯ  27</w:t>
      </w:r>
      <w:r w:rsidRPr="006C2A2C">
        <w:rPr>
          <w:b/>
          <w:i/>
        </w:rPr>
        <w:t xml:space="preserve">. </w:t>
      </w:r>
      <w:r w:rsidRPr="006C2A2C">
        <w:rPr>
          <w:b/>
        </w:rPr>
        <w:t>Депутат поселкового Совета.</w:t>
      </w:r>
    </w:p>
    <w:p w:rsidR="001744CD" w:rsidRPr="006C2A2C" w:rsidRDefault="001744CD" w:rsidP="00193D60">
      <w:pPr>
        <w:ind w:firstLine="709"/>
        <w:jc w:val="both"/>
      </w:pPr>
    </w:p>
    <w:p w:rsidR="00657E4E" w:rsidRPr="006C2A2C" w:rsidRDefault="00657E4E" w:rsidP="00193D60">
      <w:pPr>
        <w:ind w:firstLine="709"/>
        <w:jc w:val="both"/>
      </w:pPr>
      <w:r w:rsidRPr="006C2A2C">
        <w:lastRenderedPageBreak/>
        <w:t>1. В поселковый Совет может быть избран гражданин Российской Федерации, достигший на день голосования 18 лет и обладающий избирательным правом.</w:t>
      </w:r>
    </w:p>
    <w:p w:rsidR="00657E4E" w:rsidRPr="006C2A2C" w:rsidRDefault="00657E4E" w:rsidP="00193D60">
      <w:pPr>
        <w:ind w:firstLine="709"/>
        <w:jc w:val="both"/>
      </w:pPr>
      <w:r w:rsidRPr="006C2A2C">
        <w:t>2. Депутату поселкового Совета обеспечиваются условия для беспрепятственного осуществления своих полномочий.</w:t>
      </w:r>
    </w:p>
    <w:p w:rsidR="00657E4E" w:rsidRPr="006C2A2C" w:rsidRDefault="00657E4E" w:rsidP="00193D60">
      <w:pPr>
        <w:ind w:firstLine="709"/>
        <w:jc w:val="both"/>
      </w:pPr>
      <w:r w:rsidRPr="006C2A2C">
        <w:t>3. Депутаты поселкового Совета избираются сроком на пять лет. Полномочия депутата начинаются со дня его избрания и прекращаются со дня начала работы поселкового Совета нового созыва.</w:t>
      </w:r>
    </w:p>
    <w:p w:rsidR="00657E4E" w:rsidRPr="006C2A2C" w:rsidRDefault="00657E4E" w:rsidP="00193D60">
      <w:pPr>
        <w:ind w:firstLine="709"/>
        <w:jc w:val="both"/>
      </w:pPr>
      <w:r w:rsidRPr="006C2A2C">
        <w:t>4. Депутаты поселкового Совета осуществляют свои полномочия на непостоянной основе.</w:t>
      </w:r>
    </w:p>
    <w:p w:rsidR="00657E4E" w:rsidRPr="006C2A2C" w:rsidRDefault="00657E4E" w:rsidP="00193D60">
      <w:pPr>
        <w:ind w:firstLine="709"/>
        <w:jc w:val="both"/>
      </w:pPr>
      <w:r w:rsidRPr="006C2A2C">
        <w:t>5. Депутаты информируют избирателей о своей деятельности и отчитываются перед ними  о своей работе один раз в год.</w:t>
      </w:r>
    </w:p>
    <w:p w:rsidR="00657E4E" w:rsidRPr="006C2A2C" w:rsidRDefault="00657E4E" w:rsidP="00193D60">
      <w:pPr>
        <w:ind w:firstLine="709"/>
        <w:jc w:val="both"/>
      </w:pPr>
      <w:r w:rsidRPr="006C2A2C">
        <w:t>6. Порядок и основания прекращения полномочий депутатов поселкового Совета определяются и регулируются Федеральным законодательством, настоящим Уставом.</w:t>
      </w:r>
    </w:p>
    <w:p w:rsidR="00657E4E" w:rsidRPr="006C2A2C" w:rsidRDefault="00657E4E" w:rsidP="00193D60">
      <w:pPr>
        <w:ind w:firstLine="709"/>
        <w:jc w:val="both"/>
      </w:pPr>
      <w:r w:rsidRPr="006C2A2C">
        <w:t>7. Гарантии осуществления полномочий депутата поселкового Совета:</w:t>
      </w:r>
    </w:p>
    <w:p w:rsidR="00657E4E" w:rsidRPr="006C2A2C" w:rsidRDefault="00657E4E" w:rsidP="00193D60">
      <w:pPr>
        <w:ind w:firstLine="709"/>
        <w:jc w:val="both"/>
      </w:pPr>
      <w:r w:rsidRPr="006C2A2C">
        <w:t>7.1. К гарантиям осуществления полномочий депутата поселкового Совета, осуществляющего свои полномочия на непостоянной основе, относятся:</w:t>
      </w:r>
    </w:p>
    <w:p w:rsidR="00657E4E" w:rsidRPr="006C2A2C" w:rsidRDefault="00657E4E" w:rsidP="00AD061E">
      <w:pPr>
        <w:ind w:firstLine="851"/>
        <w:jc w:val="both"/>
      </w:pPr>
      <w:r w:rsidRPr="006C2A2C">
        <w:t>1) обеспечение условия для осуществления  своих полномочий;</w:t>
      </w:r>
    </w:p>
    <w:p w:rsidR="00657E4E" w:rsidRPr="006C2A2C" w:rsidRDefault="00657E4E" w:rsidP="00AD061E">
      <w:pPr>
        <w:ind w:firstLine="851"/>
        <w:jc w:val="both"/>
      </w:pPr>
      <w:r w:rsidRPr="006C2A2C">
        <w:t>2) реализация п</w:t>
      </w:r>
      <w:r w:rsidR="00CE416F">
        <w:t>рава правотворческой инициативы</w:t>
      </w:r>
      <w:r w:rsidRPr="006C2A2C">
        <w:t>;</w:t>
      </w:r>
    </w:p>
    <w:p w:rsidR="00657E4E" w:rsidRPr="006C2A2C" w:rsidRDefault="00657E4E" w:rsidP="00AD061E">
      <w:pPr>
        <w:ind w:firstLine="851"/>
        <w:jc w:val="both"/>
      </w:pPr>
      <w:r w:rsidRPr="006C2A2C">
        <w:t>3) реализация права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657E4E" w:rsidRPr="006C2A2C" w:rsidRDefault="00657E4E" w:rsidP="00AD061E">
      <w:pPr>
        <w:ind w:firstLine="851"/>
        <w:jc w:val="both"/>
      </w:pPr>
      <w:r w:rsidRPr="006C2A2C">
        <w:t>4) реализация права на обращение;</w:t>
      </w:r>
    </w:p>
    <w:p w:rsidR="00657E4E" w:rsidRPr="006C2A2C" w:rsidRDefault="00657E4E" w:rsidP="00AD061E">
      <w:pPr>
        <w:ind w:firstLine="851"/>
        <w:jc w:val="both"/>
      </w:pPr>
      <w:r w:rsidRPr="006C2A2C">
        <w:t>5) реализация права на получение информации;</w:t>
      </w:r>
    </w:p>
    <w:p w:rsidR="00657E4E" w:rsidRPr="006C2A2C" w:rsidRDefault="00657E4E" w:rsidP="00AD061E">
      <w:pPr>
        <w:ind w:firstLine="851"/>
        <w:jc w:val="both"/>
      </w:pPr>
      <w:r w:rsidRPr="006C2A2C">
        <w:t>6) обеспечение условий для работы с избирателями;</w:t>
      </w:r>
    </w:p>
    <w:p w:rsidR="00657E4E" w:rsidRPr="006C2A2C" w:rsidRDefault="00657E4E" w:rsidP="00AD061E">
      <w:pPr>
        <w:ind w:firstLine="851"/>
        <w:jc w:val="both"/>
      </w:pPr>
      <w:r w:rsidRPr="006C2A2C">
        <w:t>7) реализация права на депутатский запрос;</w:t>
      </w:r>
    </w:p>
    <w:p w:rsidR="00657E4E" w:rsidRPr="006C2A2C" w:rsidRDefault="00657E4E" w:rsidP="00AD061E">
      <w:pPr>
        <w:ind w:firstLine="851"/>
        <w:jc w:val="both"/>
      </w:pPr>
      <w:r w:rsidRPr="006C2A2C">
        <w:t>8) возмещение расходов;</w:t>
      </w:r>
    </w:p>
    <w:p w:rsidR="00312D78" w:rsidRPr="006C2A2C" w:rsidRDefault="00657E4E" w:rsidP="00193D60">
      <w:pPr>
        <w:ind w:firstLine="709"/>
        <w:jc w:val="both"/>
      </w:pPr>
      <w:r w:rsidRPr="006C2A2C">
        <w:t>7.2. Порядок предоставления гарантий, установленных  в части 7 настоящей статьи, за счет средств местного бюджета, а также порядок их финансирования и размеры денежных выплат, связанных с обеспечением гарантий осуществления полномочий депутата устанавливаются решением поселкового Совета, если иное не установлено Федеральными законами и Законами Нижегородской области.</w:t>
      </w:r>
    </w:p>
    <w:p w:rsidR="00AD061E" w:rsidRPr="0075272E" w:rsidRDefault="001744CD" w:rsidP="00193D60">
      <w:pPr>
        <w:ind w:firstLine="709"/>
        <w:jc w:val="both"/>
      </w:pPr>
      <w:r w:rsidRPr="006C2A2C">
        <w:t xml:space="preserve">     </w:t>
      </w:r>
    </w:p>
    <w:p w:rsidR="001744CD" w:rsidRPr="006C2A2C" w:rsidRDefault="001744CD" w:rsidP="00193D60">
      <w:pPr>
        <w:ind w:firstLine="709"/>
        <w:jc w:val="both"/>
        <w:rPr>
          <w:b/>
        </w:rPr>
      </w:pPr>
      <w:r w:rsidRPr="006C2A2C">
        <w:rPr>
          <w:b/>
        </w:rPr>
        <w:t>СТАТЬЯ  28. Досрочное прекращение полномочий депутата поселкового Совета.</w:t>
      </w:r>
    </w:p>
    <w:p w:rsidR="001744CD" w:rsidRPr="006C2A2C" w:rsidRDefault="001744CD" w:rsidP="00193D60">
      <w:pPr>
        <w:ind w:firstLine="709"/>
        <w:jc w:val="both"/>
        <w:rPr>
          <w:i/>
        </w:rPr>
      </w:pPr>
    </w:p>
    <w:p w:rsidR="001744CD" w:rsidRPr="006C2A2C" w:rsidRDefault="001744CD" w:rsidP="00193D60">
      <w:pPr>
        <w:ind w:firstLine="709"/>
        <w:jc w:val="both"/>
      </w:pPr>
      <w:r w:rsidRPr="006C2A2C">
        <w:t>Полномочия депутата поселкового Совета прекращаются досрочно в случае:</w:t>
      </w:r>
    </w:p>
    <w:p w:rsidR="009C39B9" w:rsidRPr="006C2A2C" w:rsidRDefault="001744CD" w:rsidP="00AD061E">
      <w:pPr>
        <w:ind w:firstLine="851"/>
        <w:jc w:val="both"/>
      </w:pPr>
      <w:r w:rsidRPr="006C2A2C">
        <w:t xml:space="preserve">1) смерти;   </w:t>
      </w:r>
      <w:r w:rsidR="009C39B9" w:rsidRPr="006C2A2C">
        <w:t xml:space="preserve">                                                                                     </w:t>
      </w:r>
      <w:r w:rsidRPr="006C2A2C">
        <w:t xml:space="preserve"> </w:t>
      </w:r>
    </w:p>
    <w:p w:rsidR="001744CD" w:rsidRPr="006C2A2C" w:rsidRDefault="001744CD" w:rsidP="00AD061E">
      <w:pPr>
        <w:ind w:firstLine="851"/>
        <w:jc w:val="both"/>
      </w:pPr>
      <w:r w:rsidRPr="006C2A2C">
        <w:t>2) отставки по собственному желанию;</w:t>
      </w:r>
    </w:p>
    <w:p w:rsidR="001744CD" w:rsidRPr="006C2A2C" w:rsidRDefault="001744CD" w:rsidP="00AD061E">
      <w:pPr>
        <w:ind w:firstLine="851"/>
        <w:jc w:val="both"/>
      </w:pPr>
      <w:r w:rsidRPr="006C2A2C">
        <w:t>3) признания судом недееспособным или ограниченно дееспособным;</w:t>
      </w:r>
    </w:p>
    <w:p w:rsidR="001744CD" w:rsidRPr="006C2A2C" w:rsidRDefault="001744CD" w:rsidP="00AD061E">
      <w:pPr>
        <w:ind w:firstLine="851"/>
        <w:jc w:val="both"/>
      </w:pPr>
      <w:r w:rsidRPr="006C2A2C">
        <w:t>4) признания судом безвестно отсутствующим или объявленным умершим;</w:t>
      </w:r>
    </w:p>
    <w:p w:rsidR="001744CD" w:rsidRPr="006C2A2C" w:rsidRDefault="001744CD" w:rsidP="00AD061E">
      <w:pPr>
        <w:ind w:firstLine="851"/>
        <w:jc w:val="both"/>
      </w:pPr>
      <w:r w:rsidRPr="006C2A2C">
        <w:t>5) вступления в отношении него в законную силу обвинительного приговора суда;</w:t>
      </w:r>
    </w:p>
    <w:p w:rsidR="001744CD" w:rsidRPr="006C2A2C" w:rsidRDefault="001744CD" w:rsidP="00AD061E">
      <w:pPr>
        <w:ind w:firstLine="851"/>
        <w:jc w:val="both"/>
      </w:pPr>
      <w:r w:rsidRPr="006C2A2C">
        <w:t>6) выезда за пределы Российской Федерации на постоянное место  жительства;</w:t>
      </w:r>
    </w:p>
    <w:p w:rsidR="001744CD" w:rsidRPr="006C2A2C" w:rsidRDefault="001744CD" w:rsidP="00AD061E">
      <w:pPr>
        <w:ind w:firstLine="851"/>
        <w:jc w:val="both"/>
      </w:pPr>
      <w:r w:rsidRPr="006C2A2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44CD" w:rsidRPr="006C2A2C" w:rsidRDefault="001744CD" w:rsidP="00AD061E">
      <w:pPr>
        <w:ind w:firstLine="851"/>
        <w:jc w:val="both"/>
      </w:pPr>
      <w:r w:rsidRPr="006C2A2C">
        <w:t xml:space="preserve">8) досрочного прекращения полномочий поселкового Совета;                                                                </w:t>
      </w:r>
    </w:p>
    <w:p w:rsidR="001744CD" w:rsidRPr="006C2A2C" w:rsidRDefault="001744CD" w:rsidP="00AD061E">
      <w:pPr>
        <w:ind w:firstLine="851"/>
        <w:jc w:val="both"/>
      </w:pPr>
      <w:r w:rsidRPr="006C2A2C">
        <w:t>9) призыва на военную службу или направления на замещающую ее альтернативную гражданскую службу (данный случай не распространен на депутатов, осуществляющих свою деятельность на постоянной основе);</w:t>
      </w:r>
    </w:p>
    <w:p w:rsidR="001744CD" w:rsidRPr="006C2A2C" w:rsidRDefault="001744CD" w:rsidP="00AD061E">
      <w:pPr>
        <w:ind w:firstLine="851"/>
        <w:jc w:val="both"/>
      </w:pPr>
      <w:r w:rsidRPr="006C2A2C">
        <w:lastRenderedPageBreak/>
        <w:t>10) в иных случаях, установленных Федеральным законом от 6 октября 2003г. № 131-ФЗ «Об общих принципах организации местного самоуправления в Российской Федерации»</w:t>
      </w:r>
      <w:r w:rsidR="005D11A3" w:rsidRPr="006C2A2C">
        <w:t xml:space="preserve"> и иными федеральными законами;</w:t>
      </w:r>
    </w:p>
    <w:p w:rsidR="005D11A3" w:rsidRPr="006C2A2C" w:rsidRDefault="005D11A3" w:rsidP="00AD061E">
      <w:pPr>
        <w:ind w:firstLine="851"/>
        <w:jc w:val="both"/>
      </w:pPr>
      <w:r w:rsidRPr="006C2A2C">
        <w:t>11) отзыва избирателями</w:t>
      </w:r>
      <w:r w:rsidR="00312D78" w:rsidRPr="006C2A2C">
        <w:t>;</w:t>
      </w:r>
    </w:p>
    <w:p w:rsidR="00312D78" w:rsidRPr="006C2A2C" w:rsidRDefault="00312D78" w:rsidP="00AD061E">
      <w:pPr>
        <w:ind w:firstLine="851"/>
        <w:jc w:val="both"/>
      </w:pPr>
      <w:r w:rsidRPr="006C2A2C">
        <w:t>12)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w:t>
      </w:r>
      <w:r w:rsidR="007D08D3" w:rsidRPr="006C2A2C">
        <w:t>,</w:t>
      </w:r>
      <w:r w:rsidRPr="006C2A2C">
        <w:t xml:space="preserve"> чем через 30 дней со дня появления основания для досрочного прекращения полномочий, а если это</w:t>
      </w:r>
      <w:r w:rsidR="007D08D3" w:rsidRPr="006C2A2C">
        <w:t xml:space="preserve">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D08D3" w:rsidRPr="006C2A2C" w:rsidRDefault="007D08D3" w:rsidP="00193D60">
      <w:pPr>
        <w:ind w:firstLine="709"/>
        <w:jc w:val="both"/>
      </w:pPr>
    </w:p>
    <w:p w:rsidR="007D08D3" w:rsidRPr="006C2A2C" w:rsidRDefault="007D08D3" w:rsidP="00193D60">
      <w:pPr>
        <w:ind w:firstLine="709"/>
        <w:jc w:val="both"/>
        <w:rPr>
          <w:b/>
        </w:rPr>
      </w:pPr>
      <w:r w:rsidRPr="006C2A2C">
        <w:rPr>
          <w:b/>
        </w:rPr>
        <w:t>СТАТЬЯ  28.1. Фракции в представительном органе муниципального образования</w:t>
      </w:r>
    </w:p>
    <w:p w:rsidR="007D08D3" w:rsidRPr="006C2A2C" w:rsidRDefault="007D08D3" w:rsidP="00193D60">
      <w:pPr>
        <w:ind w:firstLine="709"/>
        <w:jc w:val="both"/>
        <w:rPr>
          <w:b/>
        </w:rPr>
      </w:pPr>
    </w:p>
    <w:p w:rsidR="006F0053" w:rsidRPr="006C2A2C" w:rsidRDefault="006F0053" w:rsidP="00193D60">
      <w:pPr>
        <w:ind w:firstLine="709"/>
        <w:jc w:val="both"/>
      </w:pPr>
      <w:r w:rsidRPr="006C2A2C">
        <w:t>1. Депутаты представительного органа муниципального образования, избранные в состав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w:t>
      </w:r>
      <w:r w:rsidR="00CE17C6" w:rsidRPr="006C2A2C">
        <w:t xml:space="preserve"> </w:t>
      </w:r>
      <w:r w:rsidRPr="006C2A2C">
        <w:t>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6F0053" w:rsidRPr="006C2A2C" w:rsidRDefault="006F0053" w:rsidP="00193D60">
      <w:pPr>
        <w:ind w:firstLine="709"/>
        <w:jc w:val="both"/>
      </w:pPr>
      <w:r w:rsidRPr="006C2A2C">
        <w:t>2.</w:t>
      </w:r>
      <w:r w:rsidR="00730F42">
        <w:t xml:space="preserve"> </w:t>
      </w:r>
      <w:r w:rsidRPr="006C2A2C">
        <w:t>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6F0053" w:rsidRPr="006C2A2C" w:rsidRDefault="006F0053" w:rsidP="00193D60">
      <w:pPr>
        <w:ind w:firstLine="709"/>
        <w:jc w:val="both"/>
      </w:pPr>
      <w:r w:rsidRPr="006C2A2C">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E17C6" w:rsidRPr="006C2A2C" w:rsidRDefault="00CE17C6" w:rsidP="00193D60">
      <w:pPr>
        <w:ind w:firstLine="709"/>
        <w:jc w:val="both"/>
      </w:pPr>
      <w:r w:rsidRPr="006C2A2C">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 1 настоящей статьи. Указанный депутат может быть членом только той политической партии, в составе списка кандидатов которой он был избран.</w:t>
      </w:r>
    </w:p>
    <w:p w:rsidR="00CE17C6" w:rsidRPr="006C2A2C" w:rsidRDefault="00CE17C6" w:rsidP="00193D60">
      <w:pPr>
        <w:ind w:firstLine="709"/>
        <w:jc w:val="both"/>
      </w:pPr>
      <w:r w:rsidRPr="006C2A2C">
        <w:t>5. Депутат, избранный по одномандатному или много 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CE17C6" w:rsidRPr="006C2A2C" w:rsidRDefault="00CE17C6" w:rsidP="00193D60">
      <w:pPr>
        <w:ind w:firstLine="709"/>
        <w:jc w:val="both"/>
      </w:pPr>
      <w:r w:rsidRPr="006C2A2C">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E17C6" w:rsidRPr="006C2A2C" w:rsidRDefault="00CE17C6" w:rsidP="00193D60">
      <w:pPr>
        <w:ind w:firstLine="709"/>
        <w:jc w:val="both"/>
      </w:pPr>
      <w:r w:rsidRPr="006C2A2C">
        <w:t>7. Несоблюдение требований, предусмотренных частями 4-6 настоящей статьи, влечет за собой прекращение депутатских полномочий.</w:t>
      </w:r>
    </w:p>
    <w:p w:rsidR="00CE17C6" w:rsidRPr="006C2A2C" w:rsidRDefault="00CE17C6" w:rsidP="00193D60">
      <w:pPr>
        <w:ind w:firstLine="709"/>
        <w:jc w:val="both"/>
      </w:pPr>
    </w:p>
    <w:p w:rsidR="001744CD" w:rsidRPr="006C2A2C" w:rsidRDefault="001744CD" w:rsidP="00193D60">
      <w:pPr>
        <w:ind w:firstLine="709"/>
        <w:jc w:val="both"/>
        <w:rPr>
          <w:b/>
        </w:rPr>
      </w:pPr>
      <w:r w:rsidRPr="006C2A2C">
        <w:rPr>
          <w:b/>
        </w:rPr>
        <w:t>СТАТЬЯ  29</w:t>
      </w:r>
      <w:r w:rsidRPr="006C2A2C">
        <w:rPr>
          <w:b/>
          <w:i/>
        </w:rPr>
        <w:t xml:space="preserve">. </w:t>
      </w:r>
      <w:r w:rsidRPr="006C2A2C">
        <w:rPr>
          <w:b/>
        </w:rPr>
        <w:t>Глава местного самоуправления</w:t>
      </w:r>
      <w:r w:rsidR="0097605A">
        <w:rPr>
          <w:b/>
        </w:rPr>
        <w:t xml:space="preserve"> поселения</w:t>
      </w:r>
      <w:r w:rsidRPr="006C2A2C">
        <w:rPr>
          <w:b/>
        </w:rPr>
        <w:t>.</w:t>
      </w:r>
    </w:p>
    <w:p w:rsidR="001744CD" w:rsidRPr="006C2A2C" w:rsidRDefault="001744CD" w:rsidP="00193D60">
      <w:pPr>
        <w:ind w:firstLine="709"/>
        <w:jc w:val="both"/>
      </w:pPr>
    </w:p>
    <w:p w:rsidR="009C39B9" w:rsidRPr="006C2A2C" w:rsidRDefault="001744CD" w:rsidP="00193D60">
      <w:pPr>
        <w:ind w:firstLine="709"/>
        <w:jc w:val="both"/>
      </w:pPr>
      <w:r w:rsidRPr="006C2A2C">
        <w:t>1.</w:t>
      </w:r>
      <w:r w:rsidR="00CE416F">
        <w:t xml:space="preserve"> Глава местного самоуправления </w:t>
      </w:r>
      <w:r w:rsidR="0097605A">
        <w:t xml:space="preserve">рабочего поселка Центральный (далее по тексту – глава муниципального образования) </w:t>
      </w:r>
      <w:r w:rsidRPr="006C2A2C">
        <w:t>является высшим должностным лицом поселка и наделяется настоящим Уставом собственными полномочиями по решению вопросов местного значения.</w:t>
      </w:r>
      <w:r w:rsidR="009C39B9" w:rsidRPr="006C2A2C">
        <w:t xml:space="preserve">                                                                                           </w:t>
      </w:r>
      <w:r w:rsidRPr="006C2A2C">
        <w:t xml:space="preserve">  </w:t>
      </w:r>
    </w:p>
    <w:p w:rsidR="001744CD" w:rsidRPr="006C2A2C" w:rsidRDefault="001744CD" w:rsidP="00193D60">
      <w:pPr>
        <w:ind w:firstLine="709"/>
        <w:jc w:val="both"/>
      </w:pPr>
      <w:r w:rsidRPr="006C2A2C">
        <w:t>2.</w:t>
      </w:r>
      <w:r w:rsidR="0097605A">
        <w:t xml:space="preserve"> Глава муниципального образования избирается представительным органом муниципального образования из своего состава путем открытого голосования на срок полномочий представительного органа муниципального образования</w:t>
      </w:r>
      <w:r w:rsidRPr="006C2A2C">
        <w:t xml:space="preserve">.                                                                                                                </w:t>
      </w:r>
    </w:p>
    <w:p w:rsidR="001744CD" w:rsidRPr="006C2A2C" w:rsidRDefault="001744CD" w:rsidP="00193D60">
      <w:pPr>
        <w:ind w:firstLine="709"/>
        <w:jc w:val="both"/>
      </w:pPr>
      <w:r w:rsidRPr="006C2A2C">
        <w:lastRenderedPageBreak/>
        <w:t>3.</w:t>
      </w:r>
      <w:r w:rsidR="0097605A">
        <w:t xml:space="preserve"> Глава муниципального образования исполняет полномочия председателя представительного органа муниципального образования</w:t>
      </w:r>
      <w:r w:rsidR="000B2C8B" w:rsidRPr="006C2A2C">
        <w:t>.</w:t>
      </w:r>
      <w:r w:rsidRPr="006C2A2C">
        <w:t xml:space="preserve">                   </w:t>
      </w:r>
    </w:p>
    <w:p w:rsidR="0097605A" w:rsidRDefault="001744CD" w:rsidP="00193D60">
      <w:pPr>
        <w:ind w:firstLine="709"/>
        <w:jc w:val="both"/>
      </w:pPr>
      <w:r w:rsidRPr="006C2A2C">
        <w:t>4.</w:t>
      </w:r>
      <w:r w:rsidR="0097605A">
        <w:t xml:space="preserve"> Порядок избрания главы муниципального образования: </w:t>
      </w:r>
    </w:p>
    <w:p w:rsidR="001744CD" w:rsidRDefault="0097605A" w:rsidP="00193D60">
      <w:pPr>
        <w:ind w:firstLine="709"/>
        <w:jc w:val="both"/>
      </w:pPr>
      <w:r>
        <w:t>4.1. Глава муниципального образования избирается на первом заседании представительного органа муниципального образования, но не позднее 30 дней со дня избрания (формирования) представительного органа муниципального образования в правомочном составе, или в течение 30 дней со дня досрочного прекращения полномочий действующего главы местного самоуправления</w:t>
      </w:r>
      <w:r w:rsidR="00F40C1B">
        <w:t>.</w:t>
      </w:r>
    </w:p>
    <w:p w:rsidR="00F40C1B" w:rsidRDefault="00F40C1B" w:rsidP="00193D60">
      <w:pPr>
        <w:ind w:firstLine="709"/>
        <w:jc w:val="both"/>
      </w:pPr>
      <w:r>
        <w:t>4.2. Глава муниципального образования избирается открытым голосованием большинством голосов от установленной численности депутатов представительного органа муниципального образования.</w:t>
      </w:r>
    </w:p>
    <w:p w:rsidR="00F40C1B" w:rsidRDefault="00F40C1B" w:rsidP="00193D60">
      <w:pPr>
        <w:ind w:firstLine="709"/>
        <w:jc w:val="both"/>
      </w:pPr>
      <w:r>
        <w:t>4.3. Для проведения голосований по вопросам избрания главы муниципального образования, определение их результатов представительный орган муниципального образования избирает из своего состава счетную комиссию в количестве не менее трех человек. Порядок работы счетной комиссии по избранию главы муниципального образования определяется регламентом представительного органа муниципального образования.</w:t>
      </w:r>
    </w:p>
    <w:p w:rsidR="00F40C1B" w:rsidRDefault="00F40C1B" w:rsidP="00193D60">
      <w:pPr>
        <w:ind w:firstLine="709"/>
        <w:jc w:val="both"/>
      </w:pPr>
      <w:r>
        <w:t>4.4. 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представительный орган муниципального образования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представительного органа муниципального образования. Кандидатам предоставляется слово для выступления и ответов на вопросы.</w:t>
      </w:r>
    </w:p>
    <w:p w:rsidR="00F40C1B" w:rsidRDefault="00F40C1B" w:rsidP="00193D60">
      <w:pPr>
        <w:ind w:firstLine="709"/>
        <w:jc w:val="both"/>
      </w:pPr>
      <w:r>
        <w:t>4.5. Если член счетной комиссии включен в число кандидатов, то решением представительного органа муниципального образования он исключается из состава счетной комиссии и избирается новый член счетной комиссии. Указанное решение принимается открытым голосованием большинством голосов от числа избранных депутатов представительного органа муниципального образования.</w:t>
      </w:r>
    </w:p>
    <w:p w:rsidR="00F40C1B" w:rsidRDefault="00F40C1B" w:rsidP="00193D60">
      <w:pPr>
        <w:ind w:firstLine="709"/>
        <w:jc w:val="both"/>
      </w:pPr>
      <w:r>
        <w:t>4.6. Открытое голосование осуществляется депутатом поднятием руки. При проведении голосования каждый депутат может голосовать только за одного кандидата на должность главы муниципального образования.</w:t>
      </w:r>
    </w:p>
    <w:p w:rsidR="00F40C1B" w:rsidRDefault="00F40C1B" w:rsidP="00193D60">
      <w:pPr>
        <w:ind w:firstLine="709"/>
        <w:jc w:val="both"/>
      </w:pPr>
      <w:r>
        <w:t>4.7. Избранным на должность главы муниципального образования считается кандидат, за которого проголосовало большинство от установленной численности депутатов представительного органа муниципального образования.</w:t>
      </w:r>
    </w:p>
    <w:p w:rsidR="00F40C1B" w:rsidRDefault="00F40C1B" w:rsidP="00193D60">
      <w:pPr>
        <w:ind w:firstLine="709"/>
        <w:jc w:val="both"/>
      </w:pPr>
      <w:r>
        <w:t>В случае если на должность главы муниципального образования было выдвинуто более двух депутатов и ни один из них не набрал требуемого для избрания числа голосов, производится второй тур голосования по двум кандидатам, получившим наибольшее число голосов.</w:t>
      </w:r>
    </w:p>
    <w:p w:rsidR="00F40C1B" w:rsidRDefault="00F40C1B" w:rsidP="00193D60">
      <w:pPr>
        <w:ind w:firstLine="709"/>
        <w:jc w:val="both"/>
      </w:pPr>
      <w:r>
        <w:t>Избранным на должность главы муниципального образования по итогам второго тура голосования считается кандидат, за которого проголосовало большинство от установленной численности депутатов представительного органа муниципального образования.</w:t>
      </w:r>
    </w:p>
    <w:p w:rsidR="00F40C1B" w:rsidRDefault="00F40C1B" w:rsidP="00193D60">
      <w:pPr>
        <w:ind w:firstLine="709"/>
        <w:jc w:val="both"/>
      </w:pPr>
      <w:r>
        <w:t>4.8. Результаты голосования вносятся в протокол об итогах голосования, который подписывается членами счетной комиссии и утверждается представительным органом муниципального образования о</w:t>
      </w:r>
      <w:r w:rsidR="006A7E26">
        <w:t>ткрытым голосованием большинством</w:t>
      </w:r>
      <w:r>
        <w:t xml:space="preserve"> голосов от числа избранных депутатов представительного органа муниципального образования.</w:t>
      </w:r>
    </w:p>
    <w:p w:rsidR="00744F4B" w:rsidRDefault="00744F4B" w:rsidP="00193D60">
      <w:pPr>
        <w:ind w:firstLine="709"/>
        <w:jc w:val="both"/>
      </w:pPr>
      <w:r>
        <w:t>4.9. В случае если во втором туре голосования глава муниципального образования не будет избран, процедура выборов повторяется начиная с выдвижения кандидатур при повторном выдвижении предлагаются новые или те же кандидатуры.</w:t>
      </w:r>
    </w:p>
    <w:p w:rsidR="00744F4B" w:rsidRDefault="00744F4B" w:rsidP="00193D60">
      <w:pPr>
        <w:ind w:firstLine="709"/>
        <w:jc w:val="both"/>
      </w:pPr>
      <w:r>
        <w:t>4.10. Избрание главы муниципального образования оформляется решением представительного органа муниципального образования, которое подлежит опубликованию (обнародованию).</w:t>
      </w:r>
    </w:p>
    <w:p w:rsidR="00744F4B" w:rsidRPr="006C2A2C" w:rsidRDefault="00744F4B" w:rsidP="00193D60">
      <w:pPr>
        <w:ind w:firstLine="709"/>
        <w:jc w:val="both"/>
      </w:pPr>
      <w:r>
        <w:lastRenderedPageBreak/>
        <w:t>4.11. Избранный из состава представительного органа глава муниципального образования вступает в должность со дня принятия решения о его избрании.</w:t>
      </w:r>
    </w:p>
    <w:p w:rsidR="001744CD" w:rsidRPr="006C2A2C" w:rsidRDefault="001744CD" w:rsidP="00193D60">
      <w:pPr>
        <w:ind w:firstLine="709"/>
        <w:jc w:val="both"/>
      </w:pPr>
      <w:r w:rsidRPr="006C2A2C">
        <w:t xml:space="preserve">5. </w:t>
      </w:r>
      <w:r w:rsidR="00CE416F">
        <w:t xml:space="preserve">Глава местного самоуправления, </w:t>
      </w:r>
      <w:r w:rsidRPr="006C2A2C">
        <w:t xml:space="preserve">работающий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Нижегородской </w:t>
      </w:r>
      <w:r w:rsidR="00445998" w:rsidRPr="006C2A2C">
        <w:t xml:space="preserve"> </w:t>
      </w:r>
      <w:r w:rsidRPr="006C2A2C">
        <w:t>области, занимать иные государственные должности Российской Федерации, государственные должности Нижегородской области, а также должности государственной гражданской службы и должности муниципальной службы. Глава местного самоуправления не может одновременно исполнять полномочия депутата поселкового Совета муниципального образования, за исключением случаев, установленных Федеральным законом от 06.10.2003г. № 131-ФЗ «Об общих принципах организации местного самоуправления в Российской Федерации».</w:t>
      </w:r>
    </w:p>
    <w:p w:rsidR="001744CD" w:rsidRPr="006C2A2C" w:rsidRDefault="001744CD" w:rsidP="00193D60">
      <w:pPr>
        <w:ind w:firstLine="709"/>
        <w:jc w:val="both"/>
      </w:pPr>
      <w:r w:rsidRPr="006C2A2C">
        <w:t>6.Глава местного самоуправления не вправе:</w:t>
      </w:r>
    </w:p>
    <w:p w:rsidR="001744CD" w:rsidRPr="006C2A2C" w:rsidRDefault="001744CD" w:rsidP="00AD061E">
      <w:pPr>
        <w:ind w:firstLine="851"/>
        <w:jc w:val="both"/>
      </w:pPr>
      <w:r w:rsidRPr="006C2A2C">
        <w:t>1) заниматься предпринимательской деятельностью;</w:t>
      </w:r>
    </w:p>
    <w:p w:rsidR="001744CD" w:rsidRPr="006C2A2C" w:rsidRDefault="001744CD" w:rsidP="00AD061E">
      <w:pPr>
        <w:ind w:firstLine="851"/>
        <w:jc w:val="both"/>
      </w:pPr>
      <w:r w:rsidRPr="006C2A2C">
        <w:t xml:space="preserve">2) состоять членом </w:t>
      </w:r>
      <w:r w:rsidR="00744F4B">
        <w:t xml:space="preserve">органа </w:t>
      </w:r>
      <w:r w:rsidRPr="006C2A2C">
        <w:t>управления коммерческой организации, если иное не предусмотрено федеральными законами или если в порядке, установленном муниципальным правовым</w:t>
      </w:r>
      <w:r w:rsidR="000B2C8B" w:rsidRPr="006C2A2C">
        <w:t xml:space="preserve"> актом</w:t>
      </w:r>
      <w:r w:rsidRPr="006C2A2C">
        <w:t xml:space="preserve"> </w:t>
      </w:r>
      <w:r w:rsidR="00D67AB5" w:rsidRPr="006C2A2C">
        <w:t xml:space="preserve"> в соо</w:t>
      </w:r>
      <w:r w:rsidRPr="006C2A2C">
        <w:t>тветствии с федеральными законами и законами субъекта Российской Федерации, ему не поручено участвовать в управлении этой организацией;</w:t>
      </w:r>
    </w:p>
    <w:p w:rsidR="001744CD" w:rsidRPr="006C2A2C" w:rsidRDefault="001744CD" w:rsidP="00AD061E">
      <w:pPr>
        <w:ind w:firstLine="851"/>
        <w:jc w:val="both"/>
      </w:pPr>
      <w:r w:rsidRPr="006C2A2C">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w:t>
      </w:r>
      <w:r w:rsidR="00AD061E" w:rsidRPr="00AD061E">
        <w:t xml:space="preserve"> </w:t>
      </w:r>
      <w:r w:rsidRPr="006C2A2C">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44CD" w:rsidRPr="006C2A2C" w:rsidRDefault="001744CD" w:rsidP="00AD061E">
      <w:pPr>
        <w:ind w:firstLine="851"/>
        <w:jc w:val="both"/>
      </w:pPr>
      <w:r w:rsidRPr="006C2A2C">
        <w:t>4)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1A40" w:rsidRPr="006C2A2C" w:rsidRDefault="00A81A40" w:rsidP="00AD061E">
      <w:pPr>
        <w:ind w:firstLine="851"/>
        <w:jc w:val="both"/>
      </w:pPr>
      <w:r w:rsidRPr="006C2A2C">
        <w:t>5)не может участвовать в качестве защитника или представ</w:t>
      </w:r>
      <w:r w:rsidR="00B658A7" w:rsidRPr="006C2A2C">
        <w:t>и</w:t>
      </w:r>
      <w:r w:rsidRPr="006C2A2C">
        <w:t>теля (кроме случаев законного представительства) по гражданскому или уголовному делу, либо делу об административном правонарушении.</w:t>
      </w:r>
    </w:p>
    <w:p w:rsidR="00A81A40" w:rsidRPr="006C2A2C" w:rsidRDefault="001744CD" w:rsidP="00193D60">
      <w:pPr>
        <w:ind w:firstLine="709"/>
        <w:jc w:val="both"/>
      </w:pPr>
      <w:r w:rsidRPr="006C2A2C">
        <w:t>7. Глава</w:t>
      </w:r>
      <w:r w:rsidR="00744F4B">
        <w:t xml:space="preserve"> муниципального образования подконтролен и подотчетен населению и представительному органу муниципального образования</w:t>
      </w:r>
      <w:r w:rsidRPr="006C2A2C">
        <w:t>.</w:t>
      </w:r>
      <w:r w:rsidR="002A7FBA" w:rsidRPr="006C2A2C">
        <w:t xml:space="preserve">   </w:t>
      </w:r>
    </w:p>
    <w:p w:rsidR="001744CD" w:rsidRPr="006C2A2C" w:rsidRDefault="001744CD" w:rsidP="00193D60">
      <w:pPr>
        <w:ind w:firstLine="709"/>
        <w:jc w:val="both"/>
      </w:pPr>
      <w:r w:rsidRPr="006C2A2C">
        <w:t>7.1. Глава муниципального образования представляет поселковому Совету ежегодные отчеты о результатах своей деятельности, деятельности поселкового Совета, в том числе о решении вопросов, поставленных поселковым Советом  не позднее 1 мая года,  следующего за отчетным.</w:t>
      </w:r>
    </w:p>
    <w:p w:rsidR="001744CD" w:rsidRPr="006C2A2C" w:rsidRDefault="001744CD" w:rsidP="00193D60">
      <w:pPr>
        <w:ind w:firstLine="709"/>
        <w:jc w:val="both"/>
      </w:pPr>
      <w:r w:rsidRPr="006C2A2C">
        <w:t>8. Гарантии осуществления полномочий выборного должностного лица местного самоуправления (главы местного самоуправления):</w:t>
      </w:r>
    </w:p>
    <w:p w:rsidR="001744CD" w:rsidRPr="006C2A2C" w:rsidRDefault="001744CD" w:rsidP="00193D60">
      <w:pPr>
        <w:ind w:firstLine="709"/>
        <w:jc w:val="both"/>
      </w:pPr>
      <w:r w:rsidRPr="006C2A2C">
        <w:t>8.1. К гарантиям осуществления полномочий выборного должностного лица местного самоуправления, осуществляющих свои полномочия на постоянной основе, относятся:</w:t>
      </w:r>
    </w:p>
    <w:p w:rsidR="001744CD" w:rsidRPr="006C2A2C" w:rsidRDefault="001744CD" w:rsidP="00AD061E">
      <w:pPr>
        <w:ind w:firstLine="851"/>
        <w:jc w:val="both"/>
      </w:pPr>
      <w:r w:rsidRPr="006C2A2C">
        <w:t>1) обеспечение условий для осуществления выборным должностным лицом местного самоуправления своих полномочий;</w:t>
      </w:r>
    </w:p>
    <w:p w:rsidR="001744CD" w:rsidRPr="006C2A2C" w:rsidRDefault="001744CD" w:rsidP="00AD061E">
      <w:pPr>
        <w:ind w:firstLine="851"/>
        <w:jc w:val="both"/>
      </w:pPr>
      <w:r w:rsidRPr="006C2A2C">
        <w:t>2) реализация права правотворческой инициативы выборного должностного лица местного самоуправления;</w:t>
      </w:r>
    </w:p>
    <w:p w:rsidR="001744CD" w:rsidRPr="006C2A2C" w:rsidRDefault="001744CD" w:rsidP="00AD061E">
      <w:pPr>
        <w:ind w:firstLine="851"/>
        <w:jc w:val="both"/>
      </w:pPr>
      <w:r w:rsidRPr="006C2A2C">
        <w:t>3) реализация права выборного должностного лица местного самоуправления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1744CD" w:rsidRPr="006C2A2C" w:rsidRDefault="001744CD" w:rsidP="00AD061E">
      <w:pPr>
        <w:ind w:firstLine="851"/>
        <w:jc w:val="both"/>
      </w:pPr>
      <w:r w:rsidRPr="006C2A2C">
        <w:t>4) реализация права выборного должностного лица местного самоуправления на обращение;</w:t>
      </w:r>
    </w:p>
    <w:p w:rsidR="001744CD" w:rsidRPr="006C2A2C" w:rsidRDefault="001744CD" w:rsidP="00AD061E">
      <w:pPr>
        <w:ind w:firstLine="851"/>
        <w:jc w:val="both"/>
      </w:pPr>
      <w:r w:rsidRPr="006C2A2C">
        <w:lastRenderedPageBreak/>
        <w:t>5) реализация права выборного должностного лица местного самоуправления на получение информации;</w:t>
      </w:r>
    </w:p>
    <w:p w:rsidR="001744CD" w:rsidRPr="006C2A2C" w:rsidRDefault="001744CD" w:rsidP="00AD061E">
      <w:pPr>
        <w:ind w:firstLine="851"/>
        <w:jc w:val="both"/>
      </w:pPr>
      <w:r w:rsidRPr="006C2A2C">
        <w:t>6) предоставление ежегодного оплачиваемого отпуска выборному должностному лицу местного самоуправления;</w:t>
      </w:r>
    </w:p>
    <w:p w:rsidR="001744CD" w:rsidRPr="006C2A2C" w:rsidRDefault="001744CD" w:rsidP="00AD061E">
      <w:pPr>
        <w:ind w:firstLine="851"/>
        <w:jc w:val="both"/>
      </w:pPr>
      <w:r w:rsidRPr="006C2A2C">
        <w:t>7) медицинское страхование и социальное страхование выборного должностного лица местного самоуправления;</w:t>
      </w:r>
    </w:p>
    <w:p w:rsidR="001744CD" w:rsidRPr="006C2A2C" w:rsidRDefault="001744CD" w:rsidP="00AD061E">
      <w:pPr>
        <w:ind w:firstLine="851"/>
        <w:jc w:val="both"/>
      </w:pPr>
      <w:r w:rsidRPr="006C2A2C">
        <w:t>8) право на дополнительное профессиональное образование выборного должностного лица местного самоуправления;</w:t>
      </w:r>
    </w:p>
    <w:p w:rsidR="001744CD" w:rsidRPr="006C2A2C" w:rsidRDefault="001744CD" w:rsidP="00AD061E">
      <w:pPr>
        <w:ind w:firstLine="851"/>
        <w:jc w:val="both"/>
      </w:pPr>
      <w:r w:rsidRPr="006C2A2C">
        <w:t>9) возмещение расходов выборного должностного лица местного самоуправления;</w:t>
      </w:r>
    </w:p>
    <w:p w:rsidR="001744CD" w:rsidRPr="006C2A2C" w:rsidRDefault="001744CD" w:rsidP="00AD061E">
      <w:pPr>
        <w:ind w:firstLine="851"/>
        <w:jc w:val="both"/>
      </w:pPr>
      <w:r w:rsidRPr="006C2A2C">
        <w:t>10) оплата труда выборного должностного лица местного самоуправления;</w:t>
      </w:r>
    </w:p>
    <w:p w:rsidR="001744CD" w:rsidRPr="006C2A2C" w:rsidRDefault="001744CD" w:rsidP="00AD061E">
      <w:pPr>
        <w:ind w:firstLine="851"/>
        <w:jc w:val="both"/>
      </w:pPr>
      <w:r w:rsidRPr="006C2A2C">
        <w:t>11) гарантии прав выборного должностного лица местного самоуправления при прекращении его полномочий;</w:t>
      </w:r>
    </w:p>
    <w:p w:rsidR="009C39B9" w:rsidRPr="006C2A2C" w:rsidRDefault="001744CD" w:rsidP="00AD061E">
      <w:pPr>
        <w:ind w:firstLine="851"/>
        <w:jc w:val="both"/>
      </w:pPr>
      <w:r w:rsidRPr="006C2A2C">
        <w:t>12) пенсионное обеспечение лица, замещающего выборную муниципальную должность;</w:t>
      </w:r>
      <w:r w:rsidR="009C39B9" w:rsidRPr="006C2A2C">
        <w:t xml:space="preserve">                                                                 </w:t>
      </w:r>
      <w:r w:rsidRPr="006C2A2C">
        <w:t xml:space="preserve">  </w:t>
      </w:r>
    </w:p>
    <w:p w:rsidR="001744CD" w:rsidRPr="006C2A2C" w:rsidRDefault="001744CD" w:rsidP="00AD061E">
      <w:pPr>
        <w:ind w:firstLine="851"/>
        <w:jc w:val="both"/>
      </w:pPr>
      <w:r w:rsidRPr="006C2A2C">
        <w:t>13) компенсационные выплаты в случае причинения вреда жизни и здоровью выборного должностного лица местного самоуправления;</w:t>
      </w:r>
    </w:p>
    <w:p w:rsidR="001744CD" w:rsidRPr="006C2A2C" w:rsidRDefault="001744CD" w:rsidP="00AD061E">
      <w:pPr>
        <w:ind w:firstLine="851"/>
        <w:jc w:val="both"/>
      </w:pPr>
      <w:r w:rsidRPr="006C2A2C">
        <w:t>14) содействие в последующем трудоустройстве выборного должностного лица местного самоуправления.</w:t>
      </w:r>
    </w:p>
    <w:p w:rsidR="001744CD" w:rsidRPr="006C2A2C" w:rsidRDefault="001744CD" w:rsidP="00193D60">
      <w:pPr>
        <w:ind w:firstLine="709"/>
        <w:jc w:val="both"/>
      </w:pPr>
      <w:r w:rsidRPr="006C2A2C">
        <w:t xml:space="preserve">  8.2. Порядок предоставления гарантий, установленных в части 8 настоящей статьи, за счет средств местного бюджета, а также порядок их финансирования и размеры денежных выплат, связанных с обеспечением гарантий осуществления полномочий выборного должностного лица местного самоуправления, устанавливаются решением поселкового Совета, если иное не установлено федеральными законами и законами Нижегородской области.</w:t>
      </w:r>
    </w:p>
    <w:p w:rsidR="00D67AB5" w:rsidRPr="006C2A2C" w:rsidRDefault="00D67AB5" w:rsidP="00193D60">
      <w:pPr>
        <w:ind w:firstLine="709"/>
        <w:jc w:val="both"/>
      </w:pPr>
      <w:r w:rsidRPr="006C2A2C">
        <w:t>9.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B2C8B" w:rsidRPr="006C2A2C" w:rsidRDefault="000B2C8B" w:rsidP="00193D60">
      <w:pPr>
        <w:ind w:firstLine="709"/>
        <w:jc w:val="both"/>
      </w:pPr>
      <w:r w:rsidRPr="006C2A2C">
        <w:t>10. Гарантии прав выборного должностного лица местного самоуправления при прекращении его полномочий:</w:t>
      </w:r>
    </w:p>
    <w:p w:rsidR="000B2C8B" w:rsidRPr="006C2A2C" w:rsidRDefault="000B2C8B" w:rsidP="000F34BF">
      <w:pPr>
        <w:ind w:firstLine="851"/>
        <w:jc w:val="both"/>
      </w:pPr>
      <w:r w:rsidRPr="006C2A2C">
        <w:t>1) выборному должностному лицу местного самоуправления, осуществляющему свои полномочия на постоянной основе, после прекращения полномочий выплачивается ранее установленное денежное содержание с учетом индексации до устройства на новое место работы в течение трех месяцев в следующих случаях:</w:t>
      </w:r>
    </w:p>
    <w:p w:rsidR="000B2C8B" w:rsidRPr="006C2A2C" w:rsidRDefault="000B2C8B" w:rsidP="000F34BF">
      <w:pPr>
        <w:ind w:firstLine="993"/>
        <w:jc w:val="both"/>
      </w:pPr>
      <w:r w:rsidRPr="006C2A2C">
        <w:t>а) по окончании срока полномочий и при не избрании на должность на новый срок полномочий;</w:t>
      </w:r>
    </w:p>
    <w:p w:rsidR="000B2C8B" w:rsidRPr="006C2A2C" w:rsidRDefault="000B2C8B" w:rsidP="000F34BF">
      <w:pPr>
        <w:ind w:firstLine="851"/>
        <w:jc w:val="both"/>
      </w:pPr>
      <w:r w:rsidRPr="006C2A2C">
        <w:t>2) после досрочного прекращения полномочий в случаях:</w:t>
      </w:r>
    </w:p>
    <w:p w:rsidR="000B2C8B" w:rsidRPr="006C2A2C" w:rsidRDefault="000B2C8B" w:rsidP="000F34BF">
      <w:pPr>
        <w:ind w:firstLine="993"/>
        <w:jc w:val="both"/>
      </w:pPr>
      <w:r w:rsidRPr="006C2A2C">
        <w:t>а) досрочного прекращения полномочий представительного органа муниципального образования в случае принятия решения о самороспуске;</w:t>
      </w:r>
    </w:p>
    <w:p w:rsidR="000B2C8B" w:rsidRPr="006C2A2C" w:rsidRDefault="000B2C8B" w:rsidP="000F34BF">
      <w:pPr>
        <w:ind w:firstLine="993"/>
        <w:jc w:val="both"/>
      </w:pPr>
      <w:r w:rsidRPr="006C2A2C">
        <w:t>б)  преобразования муниципального образования;</w:t>
      </w:r>
    </w:p>
    <w:p w:rsidR="000B2C8B" w:rsidRPr="006C2A2C" w:rsidRDefault="000B2C8B" w:rsidP="000F34BF">
      <w:pPr>
        <w:ind w:firstLine="993"/>
        <w:jc w:val="both"/>
      </w:pPr>
      <w:r w:rsidRPr="006C2A2C">
        <w:t>в)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B2C8B" w:rsidRDefault="000B2C8B" w:rsidP="000F34BF">
      <w:pPr>
        <w:ind w:firstLine="993"/>
        <w:jc w:val="both"/>
      </w:pPr>
      <w:r w:rsidRPr="006C2A2C">
        <w:t>г) отставки по собственному желанию, если он проработал в этой должности не менее года.</w:t>
      </w:r>
    </w:p>
    <w:p w:rsidR="00744F4B" w:rsidRPr="006C2A2C" w:rsidRDefault="00744F4B" w:rsidP="000F34BF">
      <w:pPr>
        <w:ind w:firstLine="993"/>
        <w:jc w:val="both"/>
      </w:pPr>
      <w:r>
        <w:t>д) утраты сельским поселением статуса муниципального образования в связи с его объединением с городским округом.</w:t>
      </w:r>
    </w:p>
    <w:p w:rsidR="001744CD" w:rsidRPr="006C2A2C" w:rsidRDefault="001744CD" w:rsidP="00193D60">
      <w:pPr>
        <w:ind w:firstLine="709"/>
        <w:jc w:val="both"/>
      </w:pPr>
    </w:p>
    <w:p w:rsidR="001744CD" w:rsidRPr="006C2A2C" w:rsidRDefault="001744CD" w:rsidP="00193D60">
      <w:pPr>
        <w:ind w:firstLine="709"/>
        <w:jc w:val="both"/>
      </w:pPr>
      <w:r w:rsidRPr="006C2A2C">
        <w:rPr>
          <w:b/>
        </w:rPr>
        <w:t>СТАТЬЯ 30. Полномочия главы местного самоуправления.</w:t>
      </w:r>
      <w:r w:rsidR="00445998" w:rsidRPr="006C2A2C">
        <w:t xml:space="preserve">                                                                                     </w:t>
      </w:r>
    </w:p>
    <w:p w:rsidR="00445998" w:rsidRPr="006C2A2C" w:rsidRDefault="00445998" w:rsidP="00193D60">
      <w:pPr>
        <w:ind w:firstLine="709"/>
        <w:jc w:val="both"/>
      </w:pPr>
    </w:p>
    <w:p w:rsidR="001744CD" w:rsidRPr="006C2A2C" w:rsidRDefault="001744CD" w:rsidP="00193D60">
      <w:pPr>
        <w:ind w:firstLine="709"/>
        <w:jc w:val="both"/>
      </w:pPr>
      <w:r w:rsidRPr="006C2A2C">
        <w:t>Глава местного самоуправления поселка обладает следующими полномочиями:</w:t>
      </w:r>
    </w:p>
    <w:p w:rsidR="001744CD" w:rsidRPr="006C2A2C" w:rsidRDefault="001744CD" w:rsidP="000F34BF">
      <w:pPr>
        <w:ind w:firstLine="851"/>
        <w:jc w:val="both"/>
      </w:pPr>
      <w:r w:rsidRPr="006C2A2C">
        <w:t>1) представляет муниципальное образование – поселок Центральный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поселка;</w:t>
      </w:r>
    </w:p>
    <w:p w:rsidR="001744CD" w:rsidRPr="006C2A2C" w:rsidRDefault="001744CD" w:rsidP="000F34BF">
      <w:pPr>
        <w:ind w:firstLine="851"/>
        <w:jc w:val="both"/>
      </w:pPr>
      <w:r w:rsidRPr="006C2A2C">
        <w:lastRenderedPageBreak/>
        <w:t>2) издает в пределах своих полномочий правовые акты;</w:t>
      </w:r>
    </w:p>
    <w:p w:rsidR="00B658A7" w:rsidRPr="006C2A2C" w:rsidRDefault="001744CD" w:rsidP="000F34BF">
      <w:pPr>
        <w:ind w:firstLine="851"/>
        <w:jc w:val="both"/>
      </w:pPr>
      <w:r w:rsidRPr="006C2A2C">
        <w:t>3) вправе требовать созыва внеочередного заседания поселкового Совета;</w:t>
      </w:r>
      <w:r w:rsidR="00B658A7" w:rsidRPr="006C2A2C">
        <w:t xml:space="preserve">                                                                                         </w:t>
      </w:r>
    </w:p>
    <w:p w:rsidR="001744CD" w:rsidRPr="006C2A2C" w:rsidRDefault="001744CD" w:rsidP="000F34BF">
      <w:pPr>
        <w:ind w:firstLine="851"/>
        <w:jc w:val="both"/>
      </w:pPr>
      <w:r w:rsidRPr="006C2A2C">
        <w:t>4) организует деятельность поселкового Совета;</w:t>
      </w:r>
    </w:p>
    <w:p w:rsidR="001744CD" w:rsidRPr="006C2A2C" w:rsidRDefault="001744CD" w:rsidP="000F34BF">
      <w:pPr>
        <w:tabs>
          <w:tab w:val="left" w:pos="720"/>
          <w:tab w:val="left" w:pos="900"/>
        </w:tabs>
        <w:ind w:firstLine="851"/>
        <w:jc w:val="both"/>
        <w:rPr>
          <w:bCs/>
          <w:color w:val="000000"/>
        </w:rPr>
      </w:pPr>
      <w:r w:rsidRPr="006C2A2C">
        <w:rPr>
          <w:bCs/>
          <w:color w:val="000000"/>
        </w:rPr>
        <w:t>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rsidR="001744CD" w:rsidRPr="006C2A2C" w:rsidRDefault="001744CD" w:rsidP="000F34BF">
      <w:pPr>
        <w:ind w:firstLine="851"/>
        <w:jc w:val="both"/>
      </w:pPr>
      <w:r w:rsidRPr="006C2A2C">
        <w:t xml:space="preserve">5) обладает правом внесения в поселковый Совет проектов муниципальных правовых актов;                                                                      </w:t>
      </w:r>
    </w:p>
    <w:p w:rsidR="001744CD" w:rsidRPr="006C2A2C" w:rsidRDefault="001744CD" w:rsidP="000F34BF">
      <w:pPr>
        <w:ind w:firstLine="851"/>
        <w:jc w:val="both"/>
      </w:pPr>
      <w:r w:rsidRPr="006C2A2C">
        <w:t>6) вносит на рассмотрение поселкового Совета изменения в Устав муниципального образования;</w:t>
      </w:r>
    </w:p>
    <w:p w:rsidR="001744CD" w:rsidRPr="006C2A2C" w:rsidRDefault="001744CD" w:rsidP="000F34BF">
      <w:pPr>
        <w:ind w:firstLine="851"/>
        <w:jc w:val="both"/>
      </w:pPr>
      <w:r w:rsidRPr="006C2A2C">
        <w:t>7) осуществляет личный прием граждан не реже одного раза в месяц, рассматривает предложения, заявления и жалобы, принимает по ним решения;</w:t>
      </w:r>
    </w:p>
    <w:p w:rsidR="001744CD" w:rsidRPr="006C2A2C" w:rsidRDefault="001744CD" w:rsidP="000F34BF">
      <w:pPr>
        <w:ind w:firstLine="851"/>
        <w:jc w:val="both"/>
      </w:pPr>
      <w:r w:rsidRPr="006C2A2C">
        <w:t xml:space="preserve">8) подписывает и обнародует в порядке, установленном Уставом поселка, нормативные правовые акты, принятые поселковым Советом. Акты главы местного самоуправления, носящие нормативный характер, издаются в форме постановлений; </w:t>
      </w:r>
    </w:p>
    <w:p w:rsidR="001744CD" w:rsidRPr="006C2A2C" w:rsidRDefault="001744CD" w:rsidP="000F34BF">
      <w:pPr>
        <w:ind w:firstLine="851"/>
        <w:jc w:val="both"/>
      </w:pPr>
      <w:r w:rsidRPr="006C2A2C">
        <w:t>9) Иные полномочия в соответствии с федеральным законодательством и законодательством Нижегородской области.</w:t>
      </w:r>
    </w:p>
    <w:p w:rsidR="001744CD" w:rsidRPr="006C2A2C" w:rsidRDefault="001744CD" w:rsidP="00193D60">
      <w:pPr>
        <w:ind w:firstLine="709"/>
        <w:jc w:val="both"/>
      </w:pPr>
    </w:p>
    <w:p w:rsidR="001744CD" w:rsidRPr="006C2A2C" w:rsidRDefault="001744CD" w:rsidP="00193D60">
      <w:pPr>
        <w:ind w:firstLine="709"/>
        <w:jc w:val="both"/>
        <w:rPr>
          <w:b/>
        </w:rPr>
      </w:pPr>
      <w:r w:rsidRPr="006C2A2C">
        <w:rPr>
          <w:b/>
        </w:rPr>
        <w:t>СТАТЬЯ 31. Досрочное прекращение полномочий главы местного                                                 самоуправления поселка.</w:t>
      </w:r>
    </w:p>
    <w:p w:rsidR="001744CD" w:rsidRPr="006C2A2C" w:rsidRDefault="001744CD" w:rsidP="00193D60">
      <w:pPr>
        <w:ind w:firstLine="709"/>
        <w:jc w:val="both"/>
      </w:pPr>
    </w:p>
    <w:p w:rsidR="001744CD" w:rsidRPr="006C2A2C" w:rsidRDefault="001744CD" w:rsidP="00193D60">
      <w:pPr>
        <w:ind w:firstLine="709"/>
        <w:jc w:val="both"/>
      </w:pPr>
      <w:r w:rsidRPr="006C2A2C">
        <w:t>Полномочия главы местного самоуправления поселка прекращаются досрочно в случае:</w:t>
      </w:r>
    </w:p>
    <w:p w:rsidR="001744CD" w:rsidRPr="006C2A2C" w:rsidRDefault="001744CD" w:rsidP="000F34BF">
      <w:pPr>
        <w:ind w:firstLine="851"/>
        <w:jc w:val="both"/>
      </w:pPr>
      <w:r w:rsidRPr="006C2A2C">
        <w:t>1) смерти;</w:t>
      </w:r>
    </w:p>
    <w:p w:rsidR="001744CD" w:rsidRPr="006C2A2C" w:rsidRDefault="001744CD" w:rsidP="000F34BF">
      <w:pPr>
        <w:ind w:firstLine="851"/>
        <w:jc w:val="both"/>
      </w:pPr>
      <w:r w:rsidRPr="006C2A2C">
        <w:t xml:space="preserve">2) отставки по собственному желанию;  </w:t>
      </w:r>
    </w:p>
    <w:p w:rsidR="001744CD" w:rsidRPr="006C2A2C" w:rsidRDefault="001744CD" w:rsidP="000F34BF">
      <w:pPr>
        <w:ind w:firstLine="851"/>
        <w:jc w:val="both"/>
      </w:pPr>
      <w:r w:rsidRPr="006C2A2C">
        <w:rPr>
          <w:bCs/>
          <w:color w:val="000000"/>
        </w:rPr>
        <w:t>2.1) удаления в отставку в соответствии со статьей 74.1 Федерального закона №131-ФЗ «Об общих принципах организации местного самоуправления в Российской Федерации»;</w:t>
      </w:r>
      <w:r w:rsidRPr="006C2A2C">
        <w:t xml:space="preserve">                                                             </w:t>
      </w:r>
    </w:p>
    <w:p w:rsidR="001744CD" w:rsidRPr="006C2A2C" w:rsidRDefault="001744CD" w:rsidP="000F34BF">
      <w:pPr>
        <w:ind w:firstLine="851"/>
        <w:jc w:val="both"/>
      </w:pPr>
      <w:r w:rsidRPr="006C2A2C">
        <w:t>3) отрешения от должности правовым актом Губернатора Нижегородской области в соответствии с федеральным законодательством;</w:t>
      </w:r>
    </w:p>
    <w:p w:rsidR="001744CD" w:rsidRPr="006C2A2C" w:rsidRDefault="001744CD" w:rsidP="000F34BF">
      <w:pPr>
        <w:ind w:firstLine="851"/>
        <w:jc w:val="both"/>
      </w:pPr>
      <w:r w:rsidRPr="006C2A2C">
        <w:t>4) признания судом недееспособным или ограниченно дееспособным;</w:t>
      </w:r>
    </w:p>
    <w:p w:rsidR="001744CD" w:rsidRPr="006C2A2C" w:rsidRDefault="001744CD" w:rsidP="000F34BF">
      <w:pPr>
        <w:ind w:firstLine="851"/>
        <w:jc w:val="both"/>
      </w:pPr>
      <w:r w:rsidRPr="006C2A2C">
        <w:t>5) признания судом безвестно отсутствующим или объявления умершим;</w:t>
      </w:r>
    </w:p>
    <w:p w:rsidR="001744CD" w:rsidRPr="006C2A2C" w:rsidRDefault="001744CD" w:rsidP="000F34BF">
      <w:pPr>
        <w:ind w:firstLine="851"/>
        <w:jc w:val="both"/>
      </w:pPr>
      <w:r w:rsidRPr="006C2A2C">
        <w:t>6) вступления в отношении него в законную силу обвинительного приговора суда;</w:t>
      </w:r>
    </w:p>
    <w:p w:rsidR="001744CD" w:rsidRPr="006C2A2C" w:rsidRDefault="001744CD" w:rsidP="000F34BF">
      <w:pPr>
        <w:ind w:firstLine="851"/>
        <w:jc w:val="both"/>
      </w:pPr>
      <w:r w:rsidRPr="006C2A2C">
        <w:t>7) выезда за пределы Российской Федерации на постоянное место жительства;</w:t>
      </w:r>
    </w:p>
    <w:p w:rsidR="001744CD" w:rsidRPr="006C2A2C" w:rsidRDefault="001744CD" w:rsidP="000F34BF">
      <w:pPr>
        <w:ind w:firstLine="851"/>
        <w:jc w:val="both"/>
      </w:pPr>
      <w:r w:rsidRPr="006C2A2C">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1744CD" w:rsidRPr="006C2A2C" w:rsidRDefault="001744CD" w:rsidP="000F34BF">
      <w:pPr>
        <w:ind w:firstLine="851"/>
        <w:jc w:val="both"/>
      </w:pPr>
      <w:r w:rsidRPr="006C2A2C">
        <w:t>9) отзыва избирателями;</w:t>
      </w:r>
    </w:p>
    <w:p w:rsidR="009C39B9" w:rsidRPr="006C2A2C" w:rsidRDefault="001744CD" w:rsidP="000F34BF">
      <w:pPr>
        <w:ind w:firstLine="851"/>
        <w:jc w:val="both"/>
        <w:rPr>
          <w:b/>
        </w:rPr>
      </w:pPr>
      <w:r w:rsidRPr="006C2A2C">
        <w:t>10) установленной в судебном порядке стойкой неспособности по состоянию здоровья осуществлять полномочия главы местного самоуправления поселка;</w:t>
      </w:r>
      <w:r w:rsidRPr="006C2A2C">
        <w:rPr>
          <w:b/>
        </w:rPr>
        <w:t xml:space="preserve">  </w:t>
      </w:r>
    </w:p>
    <w:p w:rsidR="005D11A3" w:rsidRPr="006C2A2C" w:rsidRDefault="001744CD" w:rsidP="000F34BF">
      <w:pPr>
        <w:ind w:firstLine="851"/>
        <w:jc w:val="both"/>
      </w:pPr>
      <w:r w:rsidRPr="006C2A2C">
        <w:t>11) преобразования муниципального образования, осуществляемого в соответствии с частями 3,4-6 статьи 13 Федерального закона от 6 октября 2003г. № 131-ФЗ «Об общих принципах организации местного самоуправления в Российской Федерации»</w:t>
      </w:r>
      <w:r w:rsidR="000B2C8B" w:rsidRPr="006C2A2C">
        <w:t>, а также в случае упразднения муниципального образования</w:t>
      </w:r>
      <w:r w:rsidRPr="006C2A2C">
        <w:t>;</w:t>
      </w:r>
    </w:p>
    <w:p w:rsidR="000B2C8B" w:rsidRPr="006C2A2C" w:rsidRDefault="001744CD" w:rsidP="000F34BF">
      <w:pPr>
        <w:ind w:firstLine="851"/>
        <w:jc w:val="both"/>
      </w:pPr>
      <w:r w:rsidRPr="006C2A2C">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744F4B">
        <w:t xml:space="preserve"> или объединения поселения с городским округом</w:t>
      </w:r>
      <w:r w:rsidRPr="006C2A2C">
        <w:t>;</w:t>
      </w:r>
    </w:p>
    <w:p w:rsidR="001744CD" w:rsidRPr="006C2A2C" w:rsidRDefault="000B2C8B" w:rsidP="000F34BF">
      <w:pPr>
        <w:ind w:firstLine="851"/>
        <w:jc w:val="both"/>
      </w:pPr>
      <w:r w:rsidRPr="006C2A2C">
        <w:lastRenderedPageBreak/>
        <w:t>13) утраты поселением статуса муниципального образования в связи с его объединением с городским округом</w:t>
      </w:r>
      <w:r w:rsidR="001744CD" w:rsidRPr="006C2A2C">
        <w:t xml:space="preserve">      </w:t>
      </w:r>
    </w:p>
    <w:p w:rsidR="001744CD" w:rsidRDefault="001744CD" w:rsidP="000F34BF">
      <w:pPr>
        <w:ind w:firstLine="851"/>
        <w:jc w:val="both"/>
      </w:pPr>
      <w:r w:rsidRPr="006C2A2C">
        <w:t>1</w:t>
      </w:r>
      <w:r w:rsidR="000B2C8B" w:rsidRPr="006C2A2C">
        <w:t>4</w:t>
      </w:r>
      <w:r w:rsidRPr="006C2A2C">
        <w:t>) в иных случаях, установленных федеральным законодательством.</w:t>
      </w:r>
    </w:p>
    <w:p w:rsidR="00744F4B" w:rsidRDefault="00744F4B" w:rsidP="000F34BF">
      <w:pPr>
        <w:ind w:firstLine="851"/>
        <w:jc w:val="both"/>
      </w:pPr>
      <w:r>
        <w:t xml:space="preserve">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ни вправе принимать решения об избрании из своего состава главы муниципального образования до вступления решения суда в законную силу. </w:t>
      </w:r>
    </w:p>
    <w:p w:rsidR="00744F4B" w:rsidRPr="006C2A2C" w:rsidRDefault="00744F4B" w:rsidP="000F34BF">
      <w:pPr>
        <w:ind w:firstLine="851"/>
        <w:jc w:val="both"/>
      </w:pPr>
      <w:r>
        <w:t>В случае досрочного прекращения полномочий главы местного самоуправления, его полномочия временно исполняет заместитель председателя поселкового Совета.</w:t>
      </w:r>
    </w:p>
    <w:p w:rsidR="000B2C8B" w:rsidRPr="006C2A2C" w:rsidRDefault="000B2C8B" w:rsidP="00193D60">
      <w:pPr>
        <w:ind w:firstLine="709"/>
        <w:jc w:val="both"/>
      </w:pPr>
    </w:p>
    <w:p w:rsidR="000B2C8B" w:rsidRPr="006C2A2C" w:rsidRDefault="000B2C8B" w:rsidP="00193D60">
      <w:pPr>
        <w:ind w:firstLine="709"/>
        <w:jc w:val="both"/>
      </w:pPr>
      <w:r w:rsidRPr="006C2A2C">
        <w:rPr>
          <w:b/>
        </w:rPr>
        <w:t>СТАТЬЯ 31.1 Увольнение (освобождение от должности) главы местного самоуправления в связи с утратой доверия</w:t>
      </w:r>
    </w:p>
    <w:p w:rsidR="000B2C8B" w:rsidRPr="006C2A2C" w:rsidRDefault="000B2C8B" w:rsidP="00193D60">
      <w:pPr>
        <w:ind w:firstLine="709"/>
        <w:jc w:val="both"/>
      </w:pPr>
    </w:p>
    <w:p w:rsidR="000B2C8B" w:rsidRPr="006C2A2C" w:rsidRDefault="000B2C8B" w:rsidP="00193D60">
      <w:pPr>
        <w:ind w:firstLine="709"/>
        <w:jc w:val="both"/>
      </w:pPr>
      <w:r w:rsidRPr="006C2A2C">
        <w:t>1.Глава местного самоуправления, в порядке, предусмотренном Федеральными Конституционными законами, Федеральными законами, законами нижегородской области, муниципальными нормативными правовыми актами, подлежит увольнению (освобождению от должности) в связи с утратой доверия в случае:</w:t>
      </w:r>
    </w:p>
    <w:p w:rsidR="000B2C8B" w:rsidRPr="006C2A2C" w:rsidRDefault="000B2C8B" w:rsidP="000F34BF">
      <w:pPr>
        <w:ind w:firstLine="851"/>
        <w:jc w:val="both"/>
      </w:pPr>
      <w:r w:rsidRPr="006C2A2C">
        <w:t>1) непринятия мер по предотвращению и (или) урегулированию конфликта интересов, стороной которого является он сам или подчиненное ему лицо;</w:t>
      </w:r>
    </w:p>
    <w:p w:rsidR="000B2C8B" w:rsidRPr="006C2A2C" w:rsidRDefault="000B2C8B" w:rsidP="000F34BF">
      <w:pPr>
        <w:ind w:firstLine="851"/>
        <w:jc w:val="both"/>
      </w:pPr>
      <w:r w:rsidRPr="006C2A2C">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p>
    <w:p w:rsidR="000B2C8B" w:rsidRPr="006C2A2C" w:rsidRDefault="000B2C8B" w:rsidP="000F34BF">
      <w:pPr>
        <w:ind w:firstLine="851"/>
        <w:jc w:val="both"/>
      </w:pPr>
      <w:r w:rsidRPr="006C2A2C">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0B2C8B" w:rsidRPr="006C2A2C" w:rsidRDefault="000B2C8B" w:rsidP="000F34BF">
      <w:pPr>
        <w:ind w:firstLine="851"/>
        <w:jc w:val="both"/>
      </w:pPr>
      <w:r w:rsidRPr="006C2A2C">
        <w:t>4) осуществление предпринимательской деятельности;</w:t>
      </w:r>
    </w:p>
    <w:p w:rsidR="001744CD" w:rsidRPr="006C2A2C" w:rsidRDefault="000B2C8B" w:rsidP="00744F4B">
      <w:pPr>
        <w:ind w:firstLine="851"/>
        <w:jc w:val="both"/>
      </w:pPr>
      <w:r w:rsidRPr="006C2A2C">
        <w:t>5) вхождение в состав органов управления, попечительских или наблюдательных советах,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416F" w:rsidRDefault="00CE416F" w:rsidP="00193D60">
      <w:pPr>
        <w:ind w:firstLine="709"/>
        <w:jc w:val="both"/>
        <w:rPr>
          <w:b/>
        </w:rPr>
      </w:pPr>
    </w:p>
    <w:p w:rsidR="00CE416F" w:rsidRDefault="00CE416F" w:rsidP="00193D60">
      <w:pPr>
        <w:ind w:firstLine="709"/>
        <w:jc w:val="both"/>
        <w:rPr>
          <w:b/>
        </w:rPr>
      </w:pPr>
    </w:p>
    <w:p w:rsidR="00CE416F" w:rsidRDefault="00CE416F" w:rsidP="00193D60">
      <w:pPr>
        <w:ind w:firstLine="709"/>
        <w:jc w:val="both"/>
        <w:rPr>
          <w:b/>
        </w:rPr>
      </w:pPr>
    </w:p>
    <w:p w:rsidR="000F34BF" w:rsidRPr="0075272E" w:rsidRDefault="001744CD" w:rsidP="00193D60">
      <w:pPr>
        <w:ind w:firstLine="709"/>
        <w:jc w:val="both"/>
        <w:rPr>
          <w:b/>
        </w:rPr>
      </w:pPr>
      <w:r w:rsidRPr="006C2A2C">
        <w:rPr>
          <w:b/>
        </w:rPr>
        <w:t xml:space="preserve">    </w:t>
      </w:r>
    </w:p>
    <w:p w:rsidR="001744CD" w:rsidRPr="006C2A2C" w:rsidRDefault="001744CD" w:rsidP="00193D60">
      <w:pPr>
        <w:ind w:firstLine="709"/>
        <w:jc w:val="both"/>
        <w:rPr>
          <w:b/>
        </w:rPr>
      </w:pPr>
      <w:r w:rsidRPr="006C2A2C">
        <w:rPr>
          <w:b/>
        </w:rPr>
        <w:t>СТАТЬЯ 32.</w:t>
      </w:r>
      <w:r w:rsidR="00E7226B">
        <w:rPr>
          <w:b/>
        </w:rPr>
        <w:t xml:space="preserve"> Местная администрация (исполнительно-распорядительный орган) рабочего поселка Центральный</w:t>
      </w:r>
      <w:r w:rsidRPr="006C2A2C">
        <w:rPr>
          <w:b/>
        </w:rPr>
        <w:t>.</w:t>
      </w:r>
    </w:p>
    <w:p w:rsidR="001744CD" w:rsidRPr="006C2A2C" w:rsidRDefault="001744CD" w:rsidP="00193D60">
      <w:pPr>
        <w:ind w:firstLine="709"/>
        <w:jc w:val="both"/>
      </w:pPr>
    </w:p>
    <w:p w:rsidR="001744CD" w:rsidRPr="006C2A2C" w:rsidRDefault="001744CD" w:rsidP="00193D60">
      <w:pPr>
        <w:ind w:firstLine="709"/>
        <w:jc w:val="both"/>
      </w:pPr>
      <w:r w:rsidRPr="006C2A2C">
        <w:t>1.</w:t>
      </w:r>
      <w:r w:rsidR="00E7226B">
        <w:t xml:space="preserve"> Местная администрация (исполнительно-распорядительный орган) рабочего поселка Центральный (далее – местная администрация) наделяется Уставом рабочего поселка Центральный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Нижегородской области</w:t>
      </w:r>
      <w:r w:rsidRPr="006C2A2C">
        <w:t xml:space="preserve">. </w:t>
      </w:r>
    </w:p>
    <w:p w:rsidR="001744CD" w:rsidRPr="006C2A2C" w:rsidRDefault="001744CD" w:rsidP="00193D60">
      <w:pPr>
        <w:ind w:firstLine="709"/>
        <w:jc w:val="both"/>
      </w:pPr>
      <w:r w:rsidRPr="006C2A2C">
        <w:t>2.</w:t>
      </w:r>
      <w:r w:rsidR="00E7226B">
        <w:t xml:space="preserve"> Местной администрацией руководит глава местной администрации на принципах единоначалия</w:t>
      </w:r>
      <w:r w:rsidRPr="006C2A2C">
        <w:t>.</w:t>
      </w:r>
    </w:p>
    <w:p w:rsidR="001744CD" w:rsidRPr="006C2A2C" w:rsidRDefault="001744CD" w:rsidP="00193D60">
      <w:pPr>
        <w:ind w:firstLine="709"/>
        <w:jc w:val="both"/>
      </w:pPr>
      <w:r w:rsidRPr="006C2A2C">
        <w:t>3.</w:t>
      </w:r>
      <w:r w:rsidR="00E7226B">
        <w:t xml:space="preserve"> Главой местной администрации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представительного органа,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r w:rsidRPr="006C2A2C">
        <w:t>.</w:t>
      </w:r>
    </w:p>
    <w:p w:rsidR="001744CD" w:rsidRDefault="001744CD" w:rsidP="00193D60">
      <w:pPr>
        <w:ind w:firstLine="709"/>
        <w:jc w:val="both"/>
      </w:pPr>
      <w:r w:rsidRPr="006C2A2C">
        <w:lastRenderedPageBreak/>
        <w:t>4.</w:t>
      </w:r>
      <w:r w:rsidR="00E7226B">
        <w:t xml:space="preserve"> Структура местной администрации утверждается представительным органом муниципального образования по представлению главы местной администрации</w:t>
      </w:r>
      <w:r w:rsidRPr="006C2A2C">
        <w:t>.</w:t>
      </w:r>
      <w:r w:rsidR="00E7226B">
        <w:t xml:space="preserve"> В структуру местной администрации могут входить отраслевые (функциональные) и территориальные органы местной администрации.</w:t>
      </w:r>
    </w:p>
    <w:p w:rsidR="00E7226B" w:rsidRPr="006C2A2C" w:rsidRDefault="00E7226B" w:rsidP="00193D60">
      <w:pPr>
        <w:ind w:firstLine="709"/>
        <w:jc w:val="both"/>
      </w:pPr>
      <w:r>
        <w:t>5. Местная администрация обладает правами юридического лица.</w:t>
      </w:r>
    </w:p>
    <w:p w:rsidR="001744CD" w:rsidRPr="006C2A2C" w:rsidRDefault="001744CD" w:rsidP="00193D60">
      <w:pPr>
        <w:ind w:firstLine="709"/>
        <w:jc w:val="both"/>
      </w:pPr>
    </w:p>
    <w:p w:rsidR="001744CD" w:rsidRPr="006C2A2C" w:rsidRDefault="001744CD" w:rsidP="00193D60">
      <w:pPr>
        <w:ind w:firstLine="709"/>
        <w:jc w:val="both"/>
        <w:rPr>
          <w:b/>
        </w:rPr>
      </w:pPr>
      <w:r w:rsidRPr="006C2A2C">
        <w:rPr>
          <w:b/>
        </w:rPr>
        <w:t xml:space="preserve">СТАТЬЯ  33. Структура </w:t>
      </w:r>
      <w:r w:rsidR="000F34BF">
        <w:rPr>
          <w:b/>
        </w:rPr>
        <w:t>администрации поселка</w:t>
      </w:r>
      <w:r w:rsidRPr="006C2A2C">
        <w:rPr>
          <w:b/>
        </w:rPr>
        <w:t>.</w:t>
      </w:r>
    </w:p>
    <w:p w:rsidR="001744CD" w:rsidRPr="006C2A2C" w:rsidRDefault="001744CD" w:rsidP="00193D60">
      <w:pPr>
        <w:ind w:firstLine="709"/>
        <w:jc w:val="both"/>
      </w:pPr>
    </w:p>
    <w:p w:rsidR="001744CD" w:rsidRPr="006C2A2C" w:rsidRDefault="001744CD" w:rsidP="00193D60">
      <w:pPr>
        <w:ind w:firstLine="709"/>
        <w:jc w:val="both"/>
      </w:pPr>
      <w:r w:rsidRPr="006C2A2C">
        <w:t xml:space="preserve">1. </w:t>
      </w:r>
      <w:r w:rsidR="00FF418D" w:rsidRPr="006C2A2C">
        <w:t>Администрация рабочего поселка Центральный Володарского муниципального района Нижегородской области</w:t>
      </w:r>
      <w:r w:rsidRPr="006C2A2C">
        <w:t xml:space="preserve"> формируется главой поселковой администрации в соответствии с федеральными законами, законами Нижегородской области и настоящим Уставом.</w:t>
      </w:r>
    </w:p>
    <w:p w:rsidR="001744CD" w:rsidRPr="006C2A2C" w:rsidRDefault="001744CD" w:rsidP="00193D60">
      <w:pPr>
        <w:ind w:firstLine="709"/>
        <w:jc w:val="both"/>
      </w:pPr>
      <w:r w:rsidRPr="006C2A2C">
        <w:t xml:space="preserve">2. </w:t>
      </w:r>
      <w:r w:rsidR="00FF418D" w:rsidRPr="006C2A2C">
        <w:t>Администрация рабочего поселка Центральный Володарского муниципального района Нижегородской области</w:t>
      </w:r>
      <w:r w:rsidRPr="006C2A2C">
        <w:t xml:space="preserve"> осуществляет исполнительную и распорядительную деятельность, направленную на исполнение решений поселкового Совета, правовых актов                                                                  </w:t>
      </w:r>
    </w:p>
    <w:p w:rsidR="001744CD" w:rsidRPr="006C2A2C" w:rsidRDefault="001744CD" w:rsidP="00193D60">
      <w:pPr>
        <w:ind w:firstLine="709"/>
        <w:jc w:val="both"/>
      </w:pPr>
      <w:r w:rsidRPr="006C2A2C">
        <w:t>главы местного самоуправления поселка, распоряжений главы поселковой администрации и актов органов государственной власти, принятых в пределах их компетенции.</w:t>
      </w:r>
    </w:p>
    <w:p w:rsidR="001744CD" w:rsidRPr="006C2A2C" w:rsidRDefault="001744CD" w:rsidP="00193D60">
      <w:pPr>
        <w:ind w:firstLine="709"/>
        <w:jc w:val="both"/>
      </w:pPr>
      <w:r w:rsidRPr="006C2A2C">
        <w:t xml:space="preserve">3. Структура </w:t>
      </w:r>
      <w:r w:rsidR="000F34BF">
        <w:t>администрации поселка</w:t>
      </w:r>
      <w:r w:rsidRPr="006C2A2C">
        <w:t xml:space="preserve"> утверждается поселковым Советом по представлению главы поселковой администрации.</w:t>
      </w:r>
    </w:p>
    <w:p w:rsidR="00B658A7" w:rsidRPr="006C2A2C" w:rsidRDefault="001744CD" w:rsidP="00193D60">
      <w:pPr>
        <w:ind w:firstLine="709"/>
        <w:jc w:val="both"/>
      </w:pPr>
      <w:r w:rsidRPr="006C2A2C">
        <w:t xml:space="preserve">4. Расходы на обеспечение деятельности поселковой администрации и ее органов предусматриваются в бюджете поселка отдельной строкой.  </w:t>
      </w:r>
    </w:p>
    <w:p w:rsidR="001744CD" w:rsidRPr="006C2A2C" w:rsidRDefault="001744CD" w:rsidP="00193D60">
      <w:pPr>
        <w:ind w:firstLine="709"/>
        <w:jc w:val="both"/>
      </w:pPr>
      <w:r w:rsidRPr="006C2A2C">
        <w:t xml:space="preserve">                                                             </w:t>
      </w:r>
    </w:p>
    <w:p w:rsidR="001744CD" w:rsidRDefault="001744CD" w:rsidP="00193D60">
      <w:pPr>
        <w:ind w:firstLine="709"/>
        <w:jc w:val="both"/>
        <w:rPr>
          <w:b/>
        </w:rPr>
      </w:pPr>
      <w:r w:rsidRPr="006C2A2C">
        <w:rPr>
          <w:b/>
        </w:rPr>
        <w:t>СТАТЬЯ  34. Полномочия поселковой администрации.</w:t>
      </w:r>
    </w:p>
    <w:p w:rsidR="000F34BF" w:rsidRPr="006C2A2C" w:rsidRDefault="000F34BF" w:rsidP="00193D60">
      <w:pPr>
        <w:ind w:firstLine="709"/>
        <w:jc w:val="both"/>
      </w:pPr>
    </w:p>
    <w:p w:rsidR="00FF418D" w:rsidRPr="006C2A2C" w:rsidRDefault="00FF418D" w:rsidP="00193D60">
      <w:pPr>
        <w:ind w:firstLine="709"/>
        <w:jc w:val="both"/>
      </w:pPr>
      <w:r w:rsidRPr="006C2A2C">
        <w:t>1. К полномочиям  поселковой администрации относится:</w:t>
      </w:r>
    </w:p>
    <w:p w:rsidR="00FF418D" w:rsidRPr="006C2A2C" w:rsidRDefault="00E7226B" w:rsidP="000F34BF">
      <w:pPr>
        <w:ind w:firstLine="851"/>
        <w:jc w:val="both"/>
      </w:pPr>
      <w:r>
        <w:t>1) составление проекта бюджета поселения, исполнение бюджета поселения, составление отчета об исполнении бюджета поселения</w:t>
      </w:r>
      <w:r w:rsidR="00FF418D" w:rsidRPr="006C2A2C">
        <w:t>;</w:t>
      </w:r>
    </w:p>
    <w:p w:rsidR="00FF418D" w:rsidRPr="006C2A2C" w:rsidRDefault="00FF418D" w:rsidP="000F34BF">
      <w:pPr>
        <w:ind w:firstLine="851"/>
        <w:jc w:val="both"/>
      </w:pPr>
      <w:r w:rsidRPr="006C2A2C">
        <w:t>2) владение, пользование и распоряжение имуществом, находящимся в муниципальной собственности поселения;</w:t>
      </w:r>
    </w:p>
    <w:p w:rsidR="00FF418D" w:rsidRPr="006C2A2C" w:rsidRDefault="00FF418D" w:rsidP="000F34BF">
      <w:pPr>
        <w:ind w:firstLine="851"/>
        <w:jc w:val="both"/>
      </w:pPr>
      <w:r w:rsidRPr="006C2A2C">
        <w:t>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F418D" w:rsidRPr="006C2A2C" w:rsidRDefault="00FF418D" w:rsidP="000F34BF">
      <w:pPr>
        <w:ind w:firstLine="851"/>
        <w:jc w:val="both"/>
      </w:pPr>
      <w:r w:rsidRPr="006C2A2C">
        <w:t>4)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F418D" w:rsidRPr="006C2A2C" w:rsidRDefault="00FF418D" w:rsidP="000F34BF">
      <w:pPr>
        <w:ind w:firstLine="851"/>
        <w:jc w:val="both"/>
      </w:pPr>
      <w:r w:rsidRPr="006C2A2C">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418D" w:rsidRPr="006C2A2C" w:rsidRDefault="00FF418D" w:rsidP="000F34BF">
      <w:pPr>
        <w:ind w:firstLine="851"/>
        <w:jc w:val="both"/>
      </w:pPr>
      <w:r w:rsidRPr="006C2A2C">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F418D" w:rsidRPr="006C2A2C" w:rsidRDefault="00FF418D" w:rsidP="000F34BF">
      <w:pPr>
        <w:ind w:firstLine="851"/>
        <w:jc w:val="both"/>
      </w:pPr>
      <w:r w:rsidRPr="006C2A2C">
        <w:t>7) 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p w:rsidR="00FF418D" w:rsidRPr="006C2A2C" w:rsidRDefault="00FF418D" w:rsidP="000F34BF">
      <w:pPr>
        <w:ind w:firstLine="851"/>
        <w:jc w:val="both"/>
      </w:pPr>
      <w:r w:rsidRPr="006C2A2C">
        <w:t>8) участие в предупреждении и ликвидации последствий в чрезвычайных ситуаций в границах поселения;</w:t>
      </w:r>
    </w:p>
    <w:p w:rsidR="00FF418D" w:rsidRPr="006C2A2C" w:rsidRDefault="00FF418D" w:rsidP="000F34BF">
      <w:pPr>
        <w:ind w:firstLine="851"/>
        <w:jc w:val="both"/>
      </w:pPr>
      <w:r w:rsidRPr="006C2A2C">
        <w:t>9) обеспечение первичных мер пожарной безопасности в границах населенных пунктов поселения;</w:t>
      </w:r>
    </w:p>
    <w:p w:rsidR="00FF418D" w:rsidRPr="006C2A2C" w:rsidRDefault="00FF418D" w:rsidP="000F34BF">
      <w:pPr>
        <w:ind w:firstLine="851"/>
        <w:jc w:val="both"/>
      </w:pPr>
      <w:r w:rsidRPr="006C2A2C">
        <w:lastRenderedPageBreak/>
        <w:t>10) создание условий для обеспечения жителей поселения услугами связи, общественного питания, торговли и бытового обслуживания;</w:t>
      </w:r>
    </w:p>
    <w:p w:rsidR="00FF418D" w:rsidRPr="006C2A2C" w:rsidRDefault="00FF418D" w:rsidP="000F34BF">
      <w:pPr>
        <w:ind w:firstLine="851"/>
        <w:jc w:val="both"/>
      </w:pPr>
      <w:r w:rsidRPr="006C2A2C">
        <w:t>11) организация библиотечного обслуживания населения, комплектование и обеспечение сохранности библиотечных фондов библиотек поселения;</w:t>
      </w:r>
    </w:p>
    <w:p w:rsidR="00FF418D" w:rsidRPr="006C2A2C" w:rsidRDefault="00FF418D" w:rsidP="000F34BF">
      <w:pPr>
        <w:ind w:firstLine="851"/>
        <w:jc w:val="both"/>
      </w:pPr>
      <w:r w:rsidRPr="006C2A2C">
        <w:t>12) создание условий для организации досуга и обеспечения жителей поселения  услугами организаций культуры;</w:t>
      </w:r>
    </w:p>
    <w:p w:rsidR="00FF418D" w:rsidRPr="006C2A2C" w:rsidRDefault="00FF418D" w:rsidP="000F34BF">
      <w:pPr>
        <w:ind w:firstLine="851"/>
        <w:jc w:val="both"/>
      </w:pPr>
      <w:r w:rsidRPr="006C2A2C">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F418D" w:rsidRPr="006C2A2C" w:rsidRDefault="00FF418D" w:rsidP="000F34BF">
      <w:pPr>
        <w:ind w:firstLine="851"/>
        <w:jc w:val="both"/>
      </w:pPr>
      <w:r w:rsidRPr="006C2A2C">
        <w:t xml:space="preserve"> 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F418D" w:rsidRPr="006C2A2C" w:rsidRDefault="00FF418D" w:rsidP="000F34BF">
      <w:pPr>
        <w:ind w:firstLine="851"/>
        <w:jc w:val="both"/>
      </w:pPr>
      <w:r w:rsidRPr="006C2A2C">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F418D" w:rsidRPr="006C2A2C" w:rsidRDefault="00FF418D" w:rsidP="000F34BF">
      <w:pPr>
        <w:ind w:firstLine="851"/>
        <w:jc w:val="both"/>
      </w:pPr>
      <w:r w:rsidRPr="006C2A2C">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объектам общего пользования и их береговым полосам;</w:t>
      </w:r>
    </w:p>
    <w:p w:rsidR="00FF418D" w:rsidRPr="006C2A2C" w:rsidRDefault="00FF418D" w:rsidP="000F34BF">
      <w:pPr>
        <w:ind w:firstLine="851"/>
        <w:jc w:val="both"/>
      </w:pPr>
      <w:r w:rsidRPr="006C2A2C">
        <w:t>17) формирование архивных фондов поселения;</w:t>
      </w:r>
    </w:p>
    <w:p w:rsidR="00FF418D" w:rsidRPr="006C2A2C" w:rsidRDefault="00FF418D" w:rsidP="000F34BF">
      <w:pPr>
        <w:ind w:firstLine="851"/>
        <w:jc w:val="both"/>
      </w:pPr>
      <w:r w:rsidRPr="006C2A2C">
        <w:t>18) организация сбора и вывоза бытовых отходов и мусора;</w:t>
      </w:r>
    </w:p>
    <w:p w:rsidR="00FF418D" w:rsidRPr="006C2A2C" w:rsidRDefault="00FF418D" w:rsidP="000F34BF">
      <w:pPr>
        <w:ind w:firstLine="851"/>
        <w:jc w:val="both"/>
      </w:pPr>
      <w:r w:rsidRPr="006C2A2C">
        <w:t>19) организация благоустройства территории поселения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F418D" w:rsidRPr="006C2A2C" w:rsidRDefault="00FF418D" w:rsidP="000F34BF">
      <w:pPr>
        <w:ind w:firstLine="851"/>
        <w:jc w:val="both"/>
        <w:rPr>
          <w:u w:val="single"/>
        </w:rPr>
      </w:pPr>
      <w:r w:rsidRPr="006C2A2C">
        <w:t>20)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w:t>
      </w:r>
      <w:r w:rsidR="00E7226B">
        <w:t xml:space="preserve">нтроля в границах </w:t>
      </w:r>
      <w:r w:rsidRPr="006C2A2C">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установлении выявленных в ходе таких осмотров нарушений.</w:t>
      </w:r>
    </w:p>
    <w:p w:rsidR="00FF418D" w:rsidRPr="006C2A2C" w:rsidRDefault="00FF418D" w:rsidP="000F34BF">
      <w:pPr>
        <w:ind w:firstLine="851"/>
        <w:jc w:val="both"/>
      </w:pPr>
      <w:r w:rsidRPr="006C2A2C">
        <w:t>21)</w:t>
      </w:r>
      <w:r w:rsidR="003E60D4">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6C2A2C">
        <w:t>;</w:t>
      </w:r>
    </w:p>
    <w:p w:rsidR="00FF418D" w:rsidRPr="006C2A2C" w:rsidRDefault="00FF418D" w:rsidP="000F34BF">
      <w:pPr>
        <w:ind w:firstLine="851"/>
        <w:jc w:val="both"/>
      </w:pPr>
      <w:r w:rsidRPr="006C2A2C">
        <w:t>22) организация ритуальных услуг и содержание мест захоронения;</w:t>
      </w:r>
    </w:p>
    <w:p w:rsidR="00FF418D" w:rsidRPr="006C2A2C" w:rsidRDefault="00FF418D" w:rsidP="000F34BF">
      <w:pPr>
        <w:ind w:firstLine="851"/>
        <w:jc w:val="both"/>
      </w:pPr>
      <w:r w:rsidRPr="006C2A2C">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FF418D" w:rsidRPr="006C2A2C" w:rsidRDefault="00FF418D" w:rsidP="000F34BF">
      <w:pPr>
        <w:ind w:firstLine="851"/>
        <w:jc w:val="both"/>
      </w:pPr>
      <w:r w:rsidRPr="006C2A2C">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F418D" w:rsidRPr="006C2A2C" w:rsidRDefault="00FF418D" w:rsidP="000F34BF">
      <w:pPr>
        <w:ind w:firstLine="851"/>
        <w:jc w:val="both"/>
      </w:pPr>
      <w:r w:rsidRPr="006C2A2C">
        <w:t>25) осуществление мероприятий по обеспечению безопасности людей на водных объектах, охране их жизни и здоровья;</w:t>
      </w:r>
    </w:p>
    <w:p w:rsidR="00FF418D" w:rsidRPr="006C2A2C" w:rsidRDefault="00FF418D" w:rsidP="000F34BF">
      <w:pPr>
        <w:ind w:firstLine="851"/>
        <w:jc w:val="both"/>
      </w:pPr>
      <w:r w:rsidRPr="006C2A2C">
        <w:lastRenderedPageBreak/>
        <w:t>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F418D" w:rsidRPr="006C2A2C" w:rsidRDefault="00FF418D" w:rsidP="000F34BF">
      <w:pPr>
        <w:ind w:firstLine="851"/>
        <w:jc w:val="both"/>
      </w:pPr>
      <w:r w:rsidRPr="006C2A2C">
        <w:t>27) содействие в развитии сельскохозяйственного производства, создание условий для развития малого и среднего предпринимательства;</w:t>
      </w:r>
    </w:p>
    <w:p w:rsidR="00FF418D" w:rsidRPr="006C2A2C" w:rsidRDefault="00FF418D" w:rsidP="000F34BF">
      <w:pPr>
        <w:ind w:firstLine="851"/>
        <w:jc w:val="both"/>
      </w:pPr>
      <w:r w:rsidRPr="006C2A2C">
        <w:t>28) организация и осуществление мероприятий по работе с детьми и молодежью в поселении;</w:t>
      </w:r>
    </w:p>
    <w:p w:rsidR="00FF418D" w:rsidRPr="006C2A2C" w:rsidRDefault="00FF418D" w:rsidP="000F34BF">
      <w:pPr>
        <w:ind w:firstLine="851"/>
        <w:jc w:val="both"/>
      </w:pPr>
      <w:r w:rsidRPr="006C2A2C">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F418D" w:rsidRPr="006C2A2C" w:rsidRDefault="00FF418D" w:rsidP="000F34BF">
      <w:pPr>
        <w:ind w:firstLine="851"/>
        <w:jc w:val="both"/>
      </w:pPr>
      <w:r w:rsidRPr="006C2A2C">
        <w:t>30) осуществление муниципального лесного контроля;</w:t>
      </w:r>
    </w:p>
    <w:p w:rsidR="00FF418D" w:rsidRPr="006C2A2C" w:rsidRDefault="00FF418D" w:rsidP="000F34BF">
      <w:pPr>
        <w:ind w:firstLine="851"/>
        <w:jc w:val="both"/>
      </w:pPr>
      <w:r w:rsidRPr="006C2A2C">
        <w:t>31) создание условий для деятельности добровольных формирований населения по охране общественного порядка;</w:t>
      </w:r>
    </w:p>
    <w:p w:rsidR="00FF418D" w:rsidRPr="006C2A2C" w:rsidRDefault="00FF418D" w:rsidP="000F34BF">
      <w:pPr>
        <w:ind w:firstLine="851"/>
        <w:jc w:val="both"/>
      </w:pPr>
      <w:r w:rsidRPr="006C2A2C">
        <w:t>32)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F418D" w:rsidRPr="006C2A2C" w:rsidRDefault="00FF418D" w:rsidP="000F34BF">
      <w:pPr>
        <w:ind w:firstLine="851"/>
        <w:jc w:val="both"/>
      </w:pPr>
      <w:r w:rsidRPr="006C2A2C">
        <w:t>33)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418D" w:rsidRPr="006C2A2C" w:rsidRDefault="00FF418D" w:rsidP="000F34BF">
      <w:pPr>
        <w:ind w:firstLine="851"/>
        <w:jc w:val="both"/>
      </w:pPr>
      <w:r w:rsidRPr="006C2A2C">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F418D" w:rsidRPr="006C2A2C" w:rsidRDefault="00F43D7D" w:rsidP="000F34BF">
      <w:pPr>
        <w:ind w:firstLine="851"/>
        <w:jc w:val="both"/>
      </w:pPr>
      <w:r>
        <w:t>35) исключен</w:t>
      </w:r>
      <w:r w:rsidR="006413E1">
        <w:t xml:space="preserve"> решением от 12.01.2015г. № 1</w:t>
      </w:r>
      <w:r w:rsidR="00FF418D" w:rsidRPr="006C2A2C">
        <w:t>;</w:t>
      </w:r>
    </w:p>
    <w:p w:rsidR="00FF418D" w:rsidRPr="006C2A2C" w:rsidRDefault="00FF418D" w:rsidP="000F34BF">
      <w:pPr>
        <w:ind w:firstLine="851"/>
        <w:jc w:val="both"/>
      </w:pPr>
      <w:r w:rsidRPr="006C2A2C">
        <w:t>36)</w:t>
      </w:r>
      <w:r w:rsidR="00F43D7D">
        <w:t xml:space="preserve"> исключен</w:t>
      </w:r>
      <w:r w:rsidR="006413E1">
        <w:t xml:space="preserve"> решением от 12.01.2015г. № 1</w:t>
      </w:r>
      <w:r w:rsidRPr="006C2A2C">
        <w:t>;</w:t>
      </w:r>
    </w:p>
    <w:p w:rsidR="00FF418D" w:rsidRPr="006C2A2C" w:rsidRDefault="00FF418D" w:rsidP="000F34BF">
      <w:pPr>
        <w:ind w:firstLine="851"/>
        <w:jc w:val="both"/>
      </w:pPr>
      <w:r w:rsidRPr="006C2A2C">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F418D" w:rsidRDefault="00FF418D" w:rsidP="000F34BF">
      <w:pPr>
        <w:ind w:firstLine="851"/>
        <w:jc w:val="both"/>
      </w:pPr>
      <w:r w:rsidRPr="006C2A2C">
        <w:t>38) осуществление мер по противодействию коррупции в границах поселения.</w:t>
      </w:r>
    </w:p>
    <w:p w:rsidR="003E60D4" w:rsidRDefault="003E60D4" w:rsidP="000F34BF">
      <w:pPr>
        <w:ind w:firstLine="851"/>
        <w:jc w:val="both"/>
      </w:pPr>
      <w:r>
        <w:t>39)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850F4" w:rsidRPr="001C7EA3" w:rsidRDefault="00B850F4" w:rsidP="000F34BF">
      <w:pPr>
        <w:ind w:firstLine="851"/>
        <w:jc w:val="both"/>
      </w:pPr>
      <w:r>
        <w:t>40)</w:t>
      </w:r>
      <w:r w:rsidRPr="00B850F4">
        <w:t xml:space="preserve"> Осуществление муниципального контроля в области торговой деятельности.</w:t>
      </w:r>
    </w:p>
    <w:p w:rsidR="001744CD" w:rsidRPr="006C2A2C" w:rsidRDefault="001744CD" w:rsidP="00193D60">
      <w:pPr>
        <w:ind w:firstLine="709"/>
        <w:jc w:val="both"/>
      </w:pPr>
      <w:r w:rsidRPr="006C2A2C">
        <w:t>2. Администрация осуществляет свою деятельность в соответствии с федеральными законами, законами Нижегородской области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1744CD" w:rsidRPr="006C2A2C" w:rsidRDefault="001744CD" w:rsidP="00193D60">
      <w:pPr>
        <w:ind w:firstLine="709"/>
        <w:jc w:val="both"/>
      </w:pPr>
      <w:r w:rsidRPr="006C2A2C">
        <w:t>3. Правовые акты по вопросам, указанным в пункте 1 настоящей статьи, принимает глава администрации.</w:t>
      </w:r>
    </w:p>
    <w:p w:rsidR="001744CD" w:rsidRPr="006C2A2C" w:rsidRDefault="001744CD" w:rsidP="00193D60">
      <w:pPr>
        <w:ind w:firstLine="709"/>
        <w:jc w:val="both"/>
      </w:pPr>
    </w:p>
    <w:p w:rsidR="001744CD" w:rsidRPr="006C2A2C" w:rsidRDefault="001744CD" w:rsidP="00193D60">
      <w:pPr>
        <w:ind w:firstLine="709"/>
        <w:jc w:val="both"/>
        <w:rPr>
          <w:b/>
        </w:rPr>
      </w:pPr>
      <w:r w:rsidRPr="006C2A2C">
        <w:rPr>
          <w:b/>
        </w:rPr>
        <w:t xml:space="preserve">СТАТЬЯ  35. Глава </w:t>
      </w:r>
      <w:r w:rsidR="00EB1483">
        <w:rPr>
          <w:b/>
        </w:rPr>
        <w:t>администрации рабочего поселка Центральный</w:t>
      </w:r>
      <w:r w:rsidRPr="006C2A2C">
        <w:rPr>
          <w:b/>
        </w:rPr>
        <w:t>.</w:t>
      </w:r>
    </w:p>
    <w:p w:rsidR="001744CD" w:rsidRPr="006C2A2C" w:rsidRDefault="001744CD" w:rsidP="00193D60">
      <w:pPr>
        <w:ind w:firstLine="709"/>
        <w:jc w:val="both"/>
      </w:pPr>
    </w:p>
    <w:p w:rsidR="001744CD" w:rsidRPr="006C2A2C" w:rsidRDefault="001744CD" w:rsidP="00193D60">
      <w:pPr>
        <w:ind w:firstLine="709"/>
        <w:jc w:val="both"/>
      </w:pPr>
      <w:r w:rsidRPr="006C2A2C">
        <w:t>1. Глава  администрации</w:t>
      </w:r>
      <w:r w:rsidR="005D11A3" w:rsidRPr="006C2A2C">
        <w:t xml:space="preserve"> поселка </w:t>
      </w:r>
      <w:r w:rsidRPr="006C2A2C">
        <w:t xml:space="preserve"> назначается на должность по контракту</w:t>
      </w:r>
      <w:r w:rsidR="005D11A3" w:rsidRPr="006C2A2C">
        <w:t xml:space="preserve"> (трудовому договору)</w:t>
      </w:r>
      <w:r w:rsidRPr="006C2A2C">
        <w:t>, заключ</w:t>
      </w:r>
      <w:r w:rsidR="005D11A3" w:rsidRPr="006C2A2C">
        <w:t>енному</w:t>
      </w:r>
      <w:r w:rsidRPr="006C2A2C">
        <w:t xml:space="preserve"> по результатам конкурса на замещение должности на </w:t>
      </w:r>
      <w:r w:rsidR="005D11A3" w:rsidRPr="006C2A2C">
        <w:t>срок полномочий поселкового Совета.</w:t>
      </w:r>
      <w:r w:rsidR="00FF418D" w:rsidRPr="006C2A2C">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1744CD" w:rsidRPr="006C2A2C" w:rsidRDefault="001744CD" w:rsidP="00193D60">
      <w:pPr>
        <w:ind w:firstLine="709"/>
        <w:jc w:val="both"/>
      </w:pPr>
      <w:r w:rsidRPr="006C2A2C">
        <w:t>2. Условия контракта для главы поселковой администрации утверждаются поселковым Советом.</w:t>
      </w:r>
    </w:p>
    <w:p w:rsidR="001744CD" w:rsidRPr="006C2A2C" w:rsidRDefault="001744CD" w:rsidP="00193D60">
      <w:pPr>
        <w:ind w:firstLine="709"/>
        <w:jc w:val="both"/>
      </w:pPr>
      <w:r w:rsidRPr="006C2A2C">
        <w:lastRenderedPageBreak/>
        <w:t>3. Порядок проведения конкурса на замещение должности главы поселковой администрации устанавливается поселковым Советом.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744CD" w:rsidRPr="006C2A2C" w:rsidRDefault="001744CD" w:rsidP="00193D60">
      <w:pPr>
        <w:ind w:firstLine="709"/>
        <w:jc w:val="both"/>
      </w:pPr>
      <w:r w:rsidRPr="006C2A2C">
        <w:t>4. Общее число членов конкурсной комиссии в муниципальном образовании устанавливается поселковым Советом в соответствии с Федеральным законом.</w:t>
      </w:r>
    </w:p>
    <w:p w:rsidR="001744CD" w:rsidRPr="006C2A2C" w:rsidRDefault="001744CD" w:rsidP="00193D60">
      <w:pPr>
        <w:ind w:firstLine="709"/>
        <w:jc w:val="both"/>
      </w:pPr>
      <w:r w:rsidRPr="006C2A2C">
        <w:t>5.</w:t>
      </w:r>
      <w:r w:rsidR="003E60D4">
        <w:t xml:space="preserve"> Половина членов конкурсной комиссии назначается поселковым Советом, а другая половина – главой местной администрации муниципального района</w:t>
      </w:r>
      <w:r w:rsidRPr="006C2A2C">
        <w:t>.</w:t>
      </w:r>
    </w:p>
    <w:p w:rsidR="002A7FBA" w:rsidRPr="006C2A2C" w:rsidRDefault="001744CD" w:rsidP="00193D60">
      <w:pPr>
        <w:ind w:firstLine="709"/>
        <w:jc w:val="both"/>
      </w:pPr>
      <w:r w:rsidRPr="006C2A2C">
        <w:t>6. Лицо назначается на должность главы поселковой администрации поселковым Советом из числа кандидатов, представленных конкурсной комиссией по результатам конкурса.</w:t>
      </w:r>
      <w:r w:rsidR="002A7FBA" w:rsidRPr="006C2A2C">
        <w:t xml:space="preserve"> </w:t>
      </w:r>
    </w:p>
    <w:p w:rsidR="000F2DCE" w:rsidRPr="006C2A2C" w:rsidRDefault="001744CD" w:rsidP="00193D60">
      <w:pPr>
        <w:ind w:firstLine="709"/>
        <w:jc w:val="both"/>
      </w:pPr>
      <w:r w:rsidRPr="006C2A2C">
        <w:t>6.1.  Кандидат  на  должность  главы  администрации  поселения  должен  иметь :</w:t>
      </w:r>
    </w:p>
    <w:p w:rsidR="002A7FBA" w:rsidRPr="006C2A2C" w:rsidRDefault="001744CD" w:rsidP="000F34BF">
      <w:pPr>
        <w:ind w:firstLine="851"/>
        <w:jc w:val="both"/>
      </w:pPr>
      <w:r w:rsidRPr="006C2A2C">
        <w:t>1)   высшее профессиональное образование;</w:t>
      </w:r>
    </w:p>
    <w:p w:rsidR="00B658A7" w:rsidRPr="006C2A2C" w:rsidRDefault="001744CD" w:rsidP="000F34BF">
      <w:pPr>
        <w:ind w:firstLine="851"/>
        <w:jc w:val="both"/>
      </w:pPr>
      <w:r w:rsidRPr="006C2A2C">
        <w:t xml:space="preserve">2) стаж работы на руководящих должностях  в области финансов, права, промышленного производства, иных отраслях экономики или социальной сферы на менее трех лет, либо стаж </w:t>
      </w:r>
      <w:r w:rsidR="00B658A7" w:rsidRPr="006C2A2C">
        <w:t xml:space="preserve">                                                                               </w:t>
      </w:r>
    </w:p>
    <w:p w:rsidR="00445998" w:rsidRPr="006C2A2C" w:rsidRDefault="001744CD" w:rsidP="00193D60">
      <w:pPr>
        <w:ind w:firstLine="709"/>
        <w:jc w:val="both"/>
      </w:pPr>
      <w:r w:rsidRPr="006C2A2C">
        <w:t xml:space="preserve">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службе не менее трех лет, либо стаж </w:t>
      </w:r>
      <w:r w:rsidR="00445998" w:rsidRPr="006C2A2C">
        <w:t xml:space="preserve">                                                                                          </w:t>
      </w:r>
    </w:p>
    <w:p w:rsidR="001744CD" w:rsidRPr="006C2A2C" w:rsidRDefault="001744CD" w:rsidP="00193D60">
      <w:pPr>
        <w:ind w:firstLine="709"/>
        <w:jc w:val="both"/>
      </w:pPr>
      <w:r w:rsidRPr="006C2A2C">
        <w:t>работы на постоянной основе на выборных  муниципальных (государственных) должностях не менее трех лет.</w:t>
      </w:r>
    </w:p>
    <w:p w:rsidR="001744CD" w:rsidRPr="006C2A2C" w:rsidRDefault="000F34BF" w:rsidP="000F34BF">
      <w:pPr>
        <w:ind w:firstLine="709"/>
        <w:jc w:val="both"/>
      </w:pPr>
      <w:r>
        <w:t xml:space="preserve">7. </w:t>
      </w:r>
      <w:r w:rsidR="001744CD" w:rsidRPr="006C2A2C">
        <w:t>Контракт с главой поселковой администрации заключается</w:t>
      </w:r>
      <w:r w:rsidR="005D11A3" w:rsidRPr="006C2A2C">
        <w:t xml:space="preserve"> на срок полномочий поселкового Совета, принявшего решение о назначении лица на должность главы поселковой администрации (до дня начала работы поселкового Совета нового созыва), но не менее чем на два года</w:t>
      </w:r>
      <w:r w:rsidR="001744CD" w:rsidRPr="006C2A2C">
        <w:t>.</w:t>
      </w:r>
    </w:p>
    <w:p w:rsidR="001744CD" w:rsidRPr="006C2A2C" w:rsidRDefault="001744CD" w:rsidP="00193D60">
      <w:pPr>
        <w:ind w:firstLine="709"/>
        <w:jc w:val="both"/>
        <w:rPr>
          <w:bCs/>
          <w:color w:val="000000"/>
        </w:rPr>
      </w:pPr>
      <w:r w:rsidRPr="006C2A2C">
        <w:rPr>
          <w:bCs/>
          <w:color w:val="000000"/>
        </w:rPr>
        <w:t>8.    Глава местной администрации, осуществляющий свои полномочия на основе контракта:</w:t>
      </w:r>
    </w:p>
    <w:p w:rsidR="001744CD" w:rsidRPr="006C2A2C" w:rsidRDefault="001744CD" w:rsidP="000F34BF">
      <w:pPr>
        <w:pStyle w:val="ConsPlusNormal"/>
        <w:widowControl/>
        <w:ind w:firstLine="851"/>
        <w:jc w:val="both"/>
        <w:rPr>
          <w:rFonts w:ascii="Times New Roman" w:hAnsi="Times New Roman" w:cs="Times New Roman"/>
          <w:bCs/>
          <w:color w:val="000000"/>
          <w:sz w:val="24"/>
          <w:szCs w:val="24"/>
        </w:rPr>
      </w:pPr>
      <w:r w:rsidRPr="006C2A2C">
        <w:rPr>
          <w:rFonts w:ascii="Times New Roman" w:hAnsi="Times New Roman" w:cs="Times New Roman"/>
          <w:bCs/>
          <w:color w:val="000000"/>
          <w:sz w:val="24"/>
          <w:szCs w:val="24"/>
        </w:rPr>
        <w:t>1) подконтролен и подотчетен поселковому Совету;</w:t>
      </w:r>
    </w:p>
    <w:p w:rsidR="001744CD" w:rsidRPr="006C2A2C" w:rsidRDefault="001744CD" w:rsidP="000F34BF">
      <w:pPr>
        <w:pStyle w:val="ConsPlusNormal"/>
        <w:widowControl/>
        <w:ind w:firstLine="851"/>
        <w:jc w:val="both"/>
        <w:rPr>
          <w:rFonts w:ascii="Times New Roman" w:hAnsi="Times New Roman" w:cs="Times New Roman"/>
          <w:bCs/>
          <w:sz w:val="24"/>
          <w:szCs w:val="24"/>
        </w:rPr>
      </w:pPr>
      <w:r w:rsidRPr="006C2A2C">
        <w:rPr>
          <w:rFonts w:ascii="Times New Roman" w:hAnsi="Times New Roman" w:cs="Times New Roman"/>
          <w:bCs/>
          <w:color w:val="000000"/>
          <w:sz w:val="24"/>
          <w:szCs w:val="24"/>
        </w:rPr>
        <w:t xml:space="preserve">2) представляет  поселковому Совету ежегодные отчеты о результатах своей деятельности и деятельности местной администрации, в том числе о решении вопросов, поставленных поселковым </w:t>
      </w:r>
      <w:r w:rsidRPr="006C2A2C">
        <w:rPr>
          <w:rFonts w:ascii="Times New Roman" w:hAnsi="Times New Roman" w:cs="Times New Roman"/>
          <w:bCs/>
          <w:sz w:val="24"/>
          <w:szCs w:val="24"/>
        </w:rPr>
        <w:t>Советом  в срок, не позднее 1 апреля года, следующего за отчетным;</w:t>
      </w:r>
    </w:p>
    <w:p w:rsidR="001744CD" w:rsidRPr="006C2A2C" w:rsidRDefault="001744CD" w:rsidP="000F34BF">
      <w:pPr>
        <w:pStyle w:val="ConsPlusNormal"/>
        <w:widowControl/>
        <w:ind w:firstLine="851"/>
        <w:jc w:val="both"/>
        <w:rPr>
          <w:rFonts w:ascii="Times New Roman" w:hAnsi="Times New Roman" w:cs="Times New Roman"/>
          <w:bCs/>
          <w:color w:val="000000"/>
          <w:sz w:val="24"/>
          <w:szCs w:val="24"/>
        </w:rPr>
      </w:pPr>
      <w:r w:rsidRPr="006C2A2C">
        <w:rPr>
          <w:rFonts w:ascii="Times New Roman" w:hAnsi="Times New Roman" w:cs="Times New Roman"/>
          <w:bCs/>
          <w:color w:val="000000"/>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r w:rsidR="00165369" w:rsidRPr="006C2A2C">
        <w:rPr>
          <w:rFonts w:ascii="Times New Roman" w:hAnsi="Times New Roman" w:cs="Times New Roman"/>
          <w:bCs/>
          <w:color w:val="000000"/>
          <w:sz w:val="24"/>
          <w:szCs w:val="24"/>
        </w:rPr>
        <w:t>;</w:t>
      </w:r>
    </w:p>
    <w:p w:rsidR="00165369" w:rsidRPr="006C2A2C" w:rsidRDefault="00165369" w:rsidP="000F34BF">
      <w:pPr>
        <w:pStyle w:val="ConsPlusNormal"/>
        <w:widowControl/>
        <w:ind w:firstLine="851"/>
        <w:jc w:val="both"/>
        <w:rPr>
          <w:rFonts w:ascii="Times New Roman" w:hAnsi="Times New Roman" w:cs="Times New Roman"/>
          <w:bCs/>
          <w:color w:val="000000"/>
          <w:sz w:val="24"/>
          <w:szCs w:val="24"/>
        </w:rPr>
      </w:pPr>
      <w:r w:rsidRPr="006C2A2C">
        <w:rPr>
          <w:rFonts w:ascii="Times New Roman" w:hAnsi="Times New Roman" w:cs="Times New Roman"/>
          <w:bCs/>
          <w:color w:val="000000"/>
          <w:sz w:val="24"/>
          <w:szCs w:val="24"/>
        </w:rPr>
        <w:t>4) полномочия главы администрации поселка начинаются со дня его вступления в должность и прекращаются в день вступления в должность нового главы администрации поселка.</w:t>
      </w:r>
    </w:p>
    <w:p w:rsidR="001744CD" w:rsidRPr="006C2A2C" w:rsidRDefault="001744CD" w:rsidP="000F34BF">
      <w:pPr>
        <w:pStyle w:val="a9"/>
        <w:spacing w:before="0" w:after="0"/>
        <w:ind w:firstLine="709"/>
        <w:jc w:val="both"/>
        <w:rPr>
          <w:bCs/>
        </w:rPr>
      </w:pPr>
      <w:r w:rsidRPr="006C2A2C">
        <w:rPr>
          <w:bCs/>
        </w:rPr>
        <w:t>9.  Глава  администрации  поселения  не  вправе:</w:t>
      </w:r>
    </w:p>
    <w:p w:rsidR="00F2077B" w:rsidRPr="006C2A2C" w:rsidRDefault="001744CD" w:rsidP="000F34BF">
      <w:pPr>
        <w:pStyle w:val="a9"/>
        <w:spacing w:before="0" w:after="0"/>
        <w:ind w:firstLine="851"/>
        <w:jc w:val="both"/>
        <w:rPr>
          <w:bCs/>
        </w:rPr>
      </w:pPr>
      <w:r w:rsidRPr="006C2A2C">
        <w:rPr>
          <w:bCs/>
        </w:rPr>
        <w:t>1) заниматься  предпринимательской деятельностью;</w:t>
      </w:r>
    </w:p>
    <w:p w:rsidR="001744CD" w:rsidRPr="006C2A2C" w:rsidRDefault="001744CD" w:rsidP="000F34BF">
      <w:pPr>
        <w:pStyle w:val="a9"/>
        <w:spacing w:before="0" w:after="0"/>
        <w:ind w:firstLine="851"/>
        <w:jc w:val="both"/>
        <w:rPr>
          <w:bCs/>
        </w:rPr>
      </w:pPr>
      <w:r w:rsidRPr="006C2A2C">
        <w:rPr>
          <w:bCs/>
        </w:rPr>
        <w:t>2)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39B9" w:rsidRPr="006C2A2C" w:rsidRDefault="001744CD" w:rsidP="000F34BF">
      <w:pPr>
        <w:pStyle w:val="a9"/>
        <w:spacing w:before="0" w:after="0"/>
        <w:ind w:firstLine="851"/>
        <w:jc w:val="both"/>
      </w:pPr>
      <w:r w:rsidRPr="006C2A2C">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rsidR="00FA3840" w:rsidRPr="006C2A2C">
        <w:t>Ф</w:t>
      </w:r>
      <w:r w:rsidRPr="006C2A2C">
        <w:t>едерации.</w:t>
      </w:r>
      <w:r w:rsidR="009C39B9" w:rsidRPr="006C2A2C">
        <w:t xml:space="preserve">                                                                     </w:t>
      </w:r>
    </w:p>
    <w:p w:rsidR="00085538" w:rsidRDefault="00085538" w:rsidP="000F34BF">
      <w:pPr>
        <w:pStyle w:val="a9"/>
        <w:spacing w:before="0" w:after="0"/>
        <w:ind w:firstLine="709"/>
        <w:jc w:val="both"/>
      </w:pPr>
      <w:r w:rsidRPr="006C2A2C">
        <w:t>10.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F34BF" w:rsidRPr="006C2A2C" w:rsidRDefault="000F34BF" w:rsidP="000F34BF">
      <w:pPr>
        <w:pStyle w:val="a9"/>
        <w:spacing w:before="0" w:after="0"/>
        <w:ind w:firstLine="709"/>
        <w:jc w:val="both"/>
      </w:pPr>
    </w:p>
    <w:p w:rsidR="001744CD" w:rsidRPr="006C2A2C" w:rsidRDefault="001744CD" w:rsidP="00193D60">
      <w:pPr>
        <w:ind w:firstLine="709"/>
        <w:jc w:val="both"/>
        <w:rPr>
          <w:b/>
        </w:rPr>
      </w:pPr>
      <w:r w:rsidRPr="006C2A2C">
        <w:rPr>
          <w:b/>
        </w:rPr>
        <w:t>СТАТЬЯ  36. Полномочия главы поселковой администрации.</w:t>
      </w:r>
    </w:p>
    <w:p w:rsidR="001744CD" w:rsidRPr="006C2A2C" w:rsidRDefault="001744CD" w:rsidP="00193D60">
      <w:pPr>
        <w:ind w:firstLine="709"/>
        <w:jc w:val="both"/>
      </w:pPr>
    </w:p>
    <w:p w:rsidR="001744CD" w:rsidRPr="006C2A2C" w:rsidRDefault="001744CD" w:rsidP="00193D60">
      <w:pPr>
        <w:ind w:firstLine="709"/>
        <w:jc w:val="both"/>
      </w:pPr>
      <w:r w:rsidRPr="006C2A2C">
        <w:lastRenderedPageBreak/>
        <w:t>Глава поселковой администрации обладает следующими полномочиями:</w:t>
      </w:r>
    </w:p>
    <w:p w:rsidR="001744CD" w:rsidRPr="006C2A2C" w:rsidRDefault="001744CD" w:rsidP="000F34BF">
      <w:pPr>
        <w:ind w:firstLine="851"/>
        <w:jc w:val="both"/>
      </w:pPr>
      <w:r w:rsidRPr="006C2A2C">
        <w:t xml:space="preserve">1) представляет на утверждение поселкового Совета проект бюджета поселка и отчет об его исполнении;                                                         </w:t>
      </w:r>
    </w:p>
    <w:p w:rsidR="001744CD" w:rsidRPr="006C2A2C" w:rsidRDefault="001744CD" w:rsidP="000F34BF">
      <w:pPr>
        <w:ind w:firstLine="851"/>
        <w:jc w:val="both"/>
      </w:pPr>
      <w:r w:rsidRPr="006C2A2C">
        <w:t>2) представляет на рассмотрение поселкового Совета проекты нормативных правовых актов о введении или отмене местных налогов, а также другие правовые акты, предусматривающие расходы, покрываемые за счет бюджета  поселка;</w:t>
      </w:r>
    </w:p>
    <w:p w:rsidR="001744CD" w:rsidRPr="006C2A2C" w:rsidRDefault="001744CD" w:rsidP="000F34BF">
      <w:pPr>
        <w:ind w:firstLine="851"/>
        <w:jc w:val="both"/>
      </w:pPr>
      <w:r w:rsidRPr="006C2A2C">
        <w:t>3) формирует поселковую администрацию и руководит ее деятельностью в соответствии с настоящим Уставом и Положением о поселковой администрации;</w:t>
      </w:r>
    </w:p>
    <w:p w:rsidR="001744CD" w:rsidRPr="006C2A2C" w:rsidRDefault="001744CD" w:rsidP="000F34BF">
      <w:pPr>
        <w:ind w:firstLine="851"/>
        <w:jc w:val="both"/>
      </w:pPr>
      <w:r w:rsidRPr="006C2A2C">
        <w:t>4) управляет муниципальной собственностью, решает вопросы создания, приобретения, использования, аренды объектов муниципальной собственности на основе нормативных актов поселкового Совета и действующего законодательства;</w:t>
      </w:r>
    </w:p>
    <w:p w:rsidR="001744CD" w:rsidRPr="006C2A2C" w:rsidRDefault="001744CD" w:rsidP="000F34BF">
      <w:pPr>
        <w:ind w:firstLine="851"/>
        <w:jc w:val="both"/>
      </w:pPr>
      <w:r w:rsidRPr="006C2A2C">
        <w:t xml:space="preserve">5) заключает договоры и соглашения с государственными органами, предприятиями всех форм собственности, учреждениями и организациями в пределах своей компетенции;                                                           </w:t>
      </w:r>
    </w:p>
    <w:p w:rsidR="001744CD" w:rsidRPr="006C2A2C" w:rsidRDefault="001744CD" w:rsidP="000F34BF">
      <w:pPr>
        <w:ind w:firstLine="851"/>
        <w:jc w:val="both"/>
      </w:pPr>
      <w:r w:rsidRPr="006C2A2C">
        <w:t>6) принимает меры поощрения и дисциплинарной ответственности к  сотрудникам;</w:t>
      </w:r>
    </w:p>
    <w:p w:rsidR="001744CD" w:rsidRPr="006C2A2C" w:rsidRDefault="001744CD" w:rsidP="000F34BF">
      <w:pPr>
        <w:ind w:firstLine="851"/>
        <w:jc w:val="both"/>
      </w:pPr>
      <w:r w:rsidRPr="006C2A2C">
        <w:t>7) представляет на утверждение поселкового Совета планы и программы социально-экономического развития  поселка, отчеты об их исполнении;</w:t>
      </w:r>
    </w:p>
    <w:p w:rsidR="001744CD" w:rsidRPr="006C2A2C" w:rsidRDefault="001744CD" w:rsidP="000F34BF">
      <w:pPr>
        <w:ind w:firstLine="851"/>
        <w:jc w:val="both"/>
      </w:pPr>
      <w:r w:rsidRPr="006C2A2C">
        <w:t>8) принимает меры по обеспечению и защите интересов поселковой администрации в суде, арбитражном суде, а также соответствующих органах государственной власти и управления;</w:t>
      </w:r>
    </w:p>
    <w:p w:rsidR="001744CD" w:rsidRPr="006C2A2C" w:rsidRDefault="001744CD" w:rsidP="000F34BF">
      <w:pPr>
        <w:ind w:firstLine="851"/>
        <w:jc w:val="both"/>
      </w:pPr>
      <w:r w:rsidRPr="006C2A2C">
        <w:t>9) от имени поселковой администрации подписывает исковые заявления в суды;</w:t>
      </w:r>
    </w:p>
    <w:p w:rsidR="001744CD" w:rsidRPr="006C2A2C" w:rsidRDefault="001744CD" w:rsidP="000F34BF">
      <w:pPr>
        <w:ind w:firstLine="851"/>
        <w:jc w:val="both"/>
      </w:pPr>
      <w:r w:rsidRPr="006C2A2C">
        <w:t>10) исполняет бюджет муниципального образования, утвержденный поселковым Советом, распоряжается средствами муниципального образования в соответствии с утвержденным поселковым Советом бюджетом и бюджетным законодательством Российской Федерации;</w:t>
      </w:r>
    </w:p>
    <w:p w:rsidR="001744CD" w:rsidRPr="006C2A2C" w:rsidRDefault="001744CD" w:rsidP="000F34BF">
      <w:pPr>
        <w:ind w:firstLine="851"/>
        <w:jc w:val="both"/>
      </w:pPr>
      <w:r w:rsidRPr="006C2A2C">
        <w:t>11) осуществляет функции распорядителя бюджетных средств при исполнении бюджета поселка;</w:t>
      </w:r>
    </w:p>
    <w:p w:rsidR="00F2077B" w:rsidRPr="006C2A2C" w:rsidRDefault="001744CD" w:rsidP="000F34BF">
      <w:pPr>
        <w:ind w:firstLine="851"/>
        <w:jc w:val="both"/>
      </w:pPr>
      <w:r w:rsidRPr="006C2A2C">
        <w:t>12) открывает и закрывает расчетные счета в банках</w:t>
      </w:r>
      <w:r w:rsidR="00085538" w:rsidRPr="006C2A2C">
        <w:t>;</w:t>
      </w:r>
      <w:r w:rsidR="00F2077B" w:rsidRPr="006C2A2C">
        <w:t xml:space="preserve">                                                 </w:t>
      </w:r>
    </w:p>
    <w:p w:rsidR="001744CD" w:rsidRPr="006C2A2C" w:rsidRDefault="001744CD" w:rsidP="000F34BF">
      <w:pPr>
        <w:ind w:firstLine="851"/>
        <w:jc w:val="both"/>
      </w:pPr>
      <w:r w:rsidRPr="006C2A2C">
        <w:t>13) принимает меры к сохранению, реконструкции и использованию памятников истории и культуры поселка;</w:t>
      </w:r>
    </w:p>
    <w:p w:rsidR="001744CD" w:rsidRPr="006C2A2C" w:rsidRDefault="001744CD" w:rsidP="000F34BF">
      <w:pPr>
        <w:ind w:firstLine="851"/>
        <w:jc w:val="both"/>
      </w:pPr>
      <w:r w:rsidRPr="006C2A2C">
        <w:t>14) возглавляет и координирует деятельность по предотвращению чрезвычайных ситуаций в поселке и ликвидации их последствий;</w:t>
      </w:r>
    </w:p>
    <w:p w:rsidR="00F2077B" w:rsidRPr="006C2A2C" w:rsidRDefault="001744CD" w:rsidP="000F34BF">
      <w:pPr>
        <w:ind w:firstLine="851"/>
        <w:jc w:val="both"/>
      </w:pPr>
      <w:r w:rsidRPr="006C2A2C">
        <w:t>15) осуществляет иные полномочия в соответствии с законодательством.</w:t>
      </w:r>
    </w:p>
    <w:p w:rsidR="000F34BF" w:rsidRDefault="000F34BF" w:rsidP="00193D60">
      <w:pPr>
        <w:ind w:firstLine="709"/>
        <w:jc w:val="both"/>
        <w:rPr>
          <w:b/>
        </w:rPr>
      </w:pPr>
    </w:p>
    <w:p w:rsidR="00CE416F" w:rsidRDefault="00CE416F" w:rsidP="00193D60">
      <w:pPr>
        <w:ind w:firstLine="709"/>
        <w:jc w:val="both"/>
        <w:rPr>
          <w:b/>
        </w:rPr>
      </w:pPr>
    </w:p>
    <w:p w:rsidR="001744CD" w:rsidRPr="006C2A2C" w:rsidRDefault="001744CD" w:rsidP="00193D60">
      <w:pPr>
        <w:ind w:firstLine="709"/>
        <w:jc w:val="both"/>
      </w:pPr>
      <w:r w:rsidRPr="006C2A2C">
        <w:rPr>
          <w:b/>
        </w:rPr>
        <w:t xml:space="preserve">СТАТЬЯ 37. Досрочное прекращение полномочий главы поселковой   администрации.         </w:t>
      </w:r>
      <w:r w:rsidRPr="006C2A2C">
        <w:t xml:space="preserve">                               </w:t>
      </w:r>
    </w:p>
    <w:p w:rsidR="00F2077B" w:rsidRPr="006C2A2C" w:rsidRDefault="00445998" w:rsidP="00193D60">
      <w:pPr>
        <w:ind w:firstLine="709"/>
        <w:jc w:val="both"/>
      </w:pPr>
      <w:r w:rsidRPr="006C2A2C">
        <w:t xml:space="preserve">                                                                                    </w:t>
      </w:r>
    </w:p>
    <w:p w:rsidR="001744CD" w:rsidRPr="006C2A2C" w:rsidRDefault="001744CD" w:rsidP="00193D60">
      <w:pPr>
        <w:ind w:firstLine="709"/>
        <w:jc w:val="both"/>
      </w:pPr>
      <w:r w:rsidRPr="006C2A2C">
        <w:t>1. Полномочия главы поселковой администрации прекращаются досрочно в случае:</w:t>
      </w:r>
    </w:p>
    <w:p w:rsidR="001744CD" w:rsidRPr="006C2A2C" w:rsidRDefault="001744CD" w:rsidP="000F34BF">
      <w:pPr>
        <w:ind w:firstLine="851"/>
        <w:jc w:val="both"/>
      </w:pPr>
      <w:r w:rsidRPr="006C2A2C">
        <w:t>1) смерти;</w:t>
      </w:r>
    </w:p>
    <w:p w:rsidR="001744CD" w:rsidRPr="006C2A2C" w:rsidRDefault="001744CD" w:rsidP="000F34BF">
      <w:pPr>
        <w:ind w:firstLine="851"/>
        <w:jc w:val="both"/>
      </w:pPr>
      <w:r w:rsidRPr="006C2A2C">
        <w:t>2) отставки по собственному желанию;</w:t>
      </w:r>
    </w:p>
    <w:p w:rsidR="001744CD" w:rsidRPr="006C2A2C" w:rsidRDefault="001744CD" w:rsidP="000F34BF">
      <w:pPr>
        <w:ind w:firstLine="851"/>
        <w:jc w:val="both"/>
      </w:pPr>
      <w:r w:rsidRPr="006C2A2C">
        <w:t>3) расторжению контракта в соответствии с частью 2 настоящей статьи;</w:t>
      </w:r>
    </w:p>
    <w:p w:rsidR="001744CD" w:rsidRPr="006C2A2C" w:rsidRDefault="001744CD" w:rsidP="000F34BF">
      <w:pPr>
        <w:ind w:firstLine="851"/>
        <w:jc w:val="both"/>
      </w:pPr>
      <w:r w:rsidRPr="006C2A2C">
        <w:t>4) отрешения от должности правовым актом Губернатора Нижегородской области в соответствии с федеральным законодательством;</w:t>
      </w:r>
    </w:p>
    <w:p w:rsidR="001744CD" w:rsidRPr="006C2A2C" w:rsidRDefault="001744CD" w:rsidP="000F34BF">
      <w:pPr>
        <w:ind w:firstLine="851"/>
        <w:jc w:val="both"/>
      </w:pPr>
      <w:r w:rsidRPr="006C2A2C">
        <w:t>5) признания судом недееспособным или ограниченно дееспособным;</w:t>
      </w:r>
    </w:p>
    <w:p w:rsidR="001744CD" w:rsidRPr="006C2A2C" w:rsidRDefault="001744CD" w:rsidP="000F34BF">
      <w:pPr>
        <w:ind w:firstLine="851"/>
        <w:jc w:val="both"/>
      </w:pPr>
      <w:r w:rsidRPr="006C2A2C">
        <w:t>6) признания судом безвестно отсутствующим или объявления умершим;</w:t>
      </w:r>
    </w:p>
    <w:p w:rsidR="001744CD" w:rsidRPr="006C2A2C" w:rsidRDefault="001744CD" w:rsidP="000F34BF">
      <w:pPr>
        <w:ind w:firstLine="851"/>
        <w:jc w:val="both"/>
      </w:pPr>
      <w:r w:rsidRPr="006C2A2C">
        <w:t>7) вступления в отношении него в законную силу обвинительного приговора суда;</w:t>
      </w:r>
    </w:p>
    <w:p w:rsidR="001744CD" w:rsidRPr="006C2A2C" w:rsidRDefault="001744CD" w:rsidP="000F34BF">
      <w:pPr>
        <w:ind w:firstLine="851"/>
        <w:jc w:val="both"/>
      </w:pPr>
      <w:r w:rsidRPr="006C2A2C">
        <w:t>8) выезда за пределы Российской Федерации на постоянное место жительства;</w:t>
      </w:r>
    </w:p>
    <w:p w:rsidR="001744CD" w:rsidRPr="006C2A2C" w:rsidRDefault="001744CD" w:rsidP="000F34BF">
      <w:pPr>
        <w:ind w:firstLine="851"/>
        <w:jc w:val="both"/>
      </w:pPr>
      <w:r w:rsidRPr="006C2A2C">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
    <w:p w:rsidR="001744CD" w:rsidRPr="006C2A2C" w:rsidRDefault="001744CD" w:rsidP="000F34BF">
      <w:pPr>
        <w:ind w:firstLine="851"/>
        <w:jc w:val="both"/>
      </w:pPr>
      <w:r w:rsidRPr="006C2A2C">
        <w:t>10) призыва на военную службу или направления на замещающую ее альтернативно гражданскую службу.</w:t>
      </w:r>
    </w:p>
    <w:p w:rsidR="001744CD" w:rsidRPr="006C2A2C" w:rsidRDefault="001744CD" w:rsidP="000F34BF">
      <w:pPr>
        <w:ind w:firstLine="851"/>
        <w:jc w:val="both"/>
      </w:pPr>
      <w:r w:rsidRPr="006C2A2C">
        <w:lastRenderedPageBreak/>
        <w:t>11) преобразования муниципального образования, осуществляемого в соответствии с частями 3,4-6 статьи 13 Федерального закона от 6 октября 2003г. № 131-ФЗ «Об общих принципах организации местного самоуправления в Российской Федерации», а также в случаях упразднения муниципального образования;</w:t>
      </w:r>
    </w:p>
    <w:p w:rsidR="001744CD" w:rsidRPr="006C2A2C" w:rsidRDefault="001744CD" w:rsidP="000F34BF">
      <w:pPr>
        <w:ind w:firstLine="851"/>
        <w:jc w:val="both"/>
      </w:pPr>
      <w:r w:rsidRPr="006C2A2C">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FF418D" w:rsidRPr="006C2A2C" w:rsidRDefault="00FF418D" w:rsidP="000F34BF">
      <w:pPr>
        <w:ind w:firstLine="851"/>
        <w:jc w:val="both"/>
      </w:pPr>
      <w:r w:rsidRPr="006C2A2C">
        <w:t>13) утраты поселением статуса муниципального образования в связи с его объединением с городским округом;</w:t>
      </w:r>
    </w:p>
    <w:p w:rsidR="009C39B9" w:rsidRPr="006C2A2C" w:rsidRDefault="00FF418D" w:rsidP="000F34BF">
      <w:pPr>
        <w:ind w:firstLine="851"/>
        <w:jc w:val="both"/>
      </w:pPr>
      <w:r w:rsidRPr="006C2A2C">
        <w:t>14) вступление в должность главы местного самоуправления, исполняющего полномочия главы местной администрации</w:t>
      </w:r>
      <w:r w:rsidR="000F34BF">
        <w:t>.</w:t>
      </w:r>
      <w:r w:rsidR="009C39B9" w:rsidRPr="006C2A2C">
        <w:t xml:space="preserve">  </w:t>
      </w:r>
    </w:p>
    <w:p w:rsidR="001744CD" w:rsidRPr="006C2A2C" w:rsidRDefault="001744CD" w:rsidP="00193D60">
      <w:pPr>
        <w:ind w:firstLine="709"/>
        <w:jc w:val="both"/>
      </w:pPr>
      <w:r w:rsidRPr="006C2A2C">
        <w:t>2. Контракт с главой администрации может быть расторгнут по соглашению сторон или в судебном порядке на основании заявления:</w:t>
      </w:r>
    </w:p>
    <w:p w:rsidR="001744CD" w:rsidRPr="006C2A2C" w:rsidRDefault="001744CD" w:rsidP="00B469E4">
      <w:pPr>
        <w:ind w:firstLine="851"/>
        <w:jc w:val="both"/>
      </w:pPr>
      <w:r w:rsidRPr="006C2A2C">
        <w:t>1) поселкового Совета или главы местного самоуправления – в связи с нарушением условий контракта в части, касающейся решения вопросов местного значения</w:t>
      </w:r>
      <w:r w:rsidR="00165369" w:rsidRPr="006C2A2C">
        <w:t>, а также в связи с несоблюдением ограничений, установленных пунктом 9 настоящей статьи</w:t>
      </w:r>
      <w:r w:rsidRPr="006C2A2C">
        <w:t>;</w:t>
      </w:r>
    </w:p>
    <w:p w:rsidR="001744CD" w:rsidRPr="006C2A2C" w:rsidRDefault="001744CD" w:rsidP="00B469E4">
      <w:pPr>
        <w:ind w:firstLine="851"/>
        <w:jc w:val="both"/>
      </w:pPr>
      <w:r w:rsidRPr="006C2A2C">
        <w:t>2)</w:t>
      </w:r>
      <w:r w:rsidR="000F34BF">
        <w:t xml:space="preserve"> </w:t>
      </w:r>
      <w:r w:rsidRPr="006C2A2C">
        <w:t>главы администрации</w:t>
      </w:r>
      <w:r w:rsidR="000F34BF">
        <w:t xml:space="preserve"> поселка</w:t>
      </w:r>
      <w:r w:rsidRPr="006C2A2C">
        <w:t xml:space="preserve"> – в связи с нарушением условий контракта органами местного самоуправления;</w:t>
      </w:r>
    </w:p>
    <w:p w:rsidR="001744CD" w:rsidRPr="006C2A2C" w:rsidRDefault="001744CD" w:rsidP="00B469E4">
      <w:pPr>
        <w:ind w:firstLine="851"/>
        <w:jc w:val="both"/>
      </w:pPr>
      <w:r w:rsidRPr="006C2A2C">
        <w:t xml:space="preserve">3) отрешения от должности правовым актом Губернатора Нижегородской области в соответствии с федеральным законодательством. </w:t>
      </w:r>
    </w:p>
    <w:p w:rsidR="001744CD" w:rsidRPr="006C2A2C" w:rsidRDefault="001744CD" w:rsidP="00193D60">
      <w:pPr>
        <w:ind w:firstLine="709"/>
        <w:jc w:val="both"/>
      </w:pPr>
    </w:p>
    <w:p w:rsidR="001744CD" w:rsidRDefault="001744CD" w:rsidP="00B469E4">
      <w:pPr>
        <w:ind w:firstLine="709"/>
        <w:jc w:val="both"/>
        <w:rPr>
          <w:b/>
          <w:bCs/>
        </w:rPr>
      </w:pPr>
      <w:r w:rsidRPr="006C2A2C">
        <w:rPr>
          <w:b/>
          <w:bCs/>
        </w:rPr>
        <w:t>Статья 37.1. Заместитель главы администрации  поселения</w:t>
      </w:r>
    </w:p>
    <w:p w:rsidR="00B469E4" w:rsidRPr="006C2A2C" w:rsidRDefault="00B469E4" w:rsidP="00B469E4">
      <w:pPr>
        <w:ind w:firstLine="709"/>
        <w:jc w:val="both"/>
        <w:rPr>
          <w:b/>
          <w:bCs/>
        </w:rPr>
      </w:pPr>
    </w:p>
    <w:p w:rsidR="001744CD" w:rsidRPr="006C2A2C" w:rsidRDefault="001744CD" w:rsidP="00B469E4">
      <w:pPr>
        <w:pStyle w:val="a8"/>
        <w:spacing w:before="0" w:after="0"/>
        <w:ind w:firstLine="709"/>
        <w:jc w:val="both"/>
        <w:rPr>
          <w:bCs/>
        </w:rPr>
      </w:pPr>
      <w:r w:rsidRPr="006C2A2C">
        <w:rPr>
          <w:bCs/>
        </w:rPr>
        <w:t xml:space="preserve">1. Заместителя главы поселковой  администрации на должность назначает глава поселковой администрации по согласованию с поселковым Советом. </w:t>
      </w:r>
    </w:p>
    <w:p w:rsidR="001744CD" w:rsidRPr="006C2A2C" w:rsidRDefault="001744CD" w:rsidP="00B469E4">
      <w:pPr>
        <w:pStyle w:val="a8"/>
        <w:spacing w:before="0" w:after="0"/>
        <w:ind w:firstLine="709"/>
        <w:jc w:val="both"/>
        <w:rPr>
          <w:bCs/>
        </w:rPr>
      </w:pPr>
      <w:r w:rsidRPr="006C2A2C">
        <w:rPr>
          <w:bCs/>
        </w:rPr>
        <w:t>С указанным должностным лицом заключается трудовой договор на срок, не превышающий срока полномочий главы  администрации поселка.</w:t>
      </w:r>
    </w:p>
    <w:p w:rsidR="001744CD" w:rsidRPr="006C2A2C" w:rsidRDefault="001744CD" w:rsidP="00B469E4">
      <w:pPr>
        <w:pStyle w:val="a8"/>
        <w:spacing w:before="0" w:after="0"/>
        <w:ind w:firstLine="709"/>
        <w:jc w:val="both"/>
        <w:rPr>
          <w:bCs/>
        </w:rPr>
      </w:pPr>
      <w:r w:rsidRPr="006C2A2C">
        <w:rPr>
          <w:bCs/>
        </w:rPr>
        <w:t>2. Заместитель главы поселковой администрации осуществляет свои полномочия в соответствии с Положением об   администрации муниципального образования.</w:t>
      </w:r>
    </w:p>
    <w:p w:rsidR="001744CD" w:rsidRPr="006C2A2C" w:rsidRDefault="001744CD" w:rsidP="00B469E4">
      <w:pPr>
        <w:ind w:firstLine="709"/>
        <w:jc w:val="both"/>
      </w:pPr>
      <w:r w:rsidRPr="006C2A2C">
        <w:rPr>
          <w:bCs/>
        </w:rPr>
        <w:t>3. В период временного отсутствия главы поселковой администрации ег</w:t>
      </w:r>
      <w:r w:rsidRPr="006C2A2C">
        <w:t>о полномочия осуществляет заместитель главы  администрации поселения в порядке, предусмотренном  Положением об  администрации муниципального образования. При этом, полномочия главы  администрации поселения осуществляются его заместителем в полном объеме, если иное не предусмотрено главой  администрации поселения в распоряжении о назначении на исполнение его обязанностей.</w:t>
      </w:r>
    </w:p>
    <w:p w:rsidR="001744CD" w:rsidRPr="006C2A2C" w:rsidRDefault="00F2077B" w:rsidP="00B469E4">
      <w:pPr>
        <w:ind w:firstLine="709"/>
        <w:jc w:val="both"/>
      </w:pPr>
      <w:r w:rsidRPr="006C2A2C">
        <w:rPr>
          <w:b/>
        </w:rPr>
        <w:t xml:space="preserve">                                                                                         </w:t>
      </w:r>
    </w:p>
    <w:p w:rsidR="001744CD" w:rsidRPr="006C2A2C" w:rsidRDefault="001744CD" w:rsidP="00B469E4">
      <w:pPr>
        <w:ind w:firstLine="709"/>
        <w:jc w:val="both"/>
        <w:rPr>
          <w:b/>
        </w:rPr>
      </w:pPr>
      <w:r w:rsidRPr="006C2A2C">
        <w:rPr>
          <w:b/>
        </w:rPr>
        <w:t xml:space="preserve">СТАТЬЯ  38. Избирательная комиссия поселка. </w:t>
      </w:r>
    </w:p>
    <w:p w:rsidR="001744CD" w:rsidRPr="006C2A2C" w:rsidRDefault="001744CD" w:rsidP="00B469E4">
      <w:pPr>
        <w:ind w:firstLine="709"/>
        <w:jc w:val="both"/>
        <w:rPr>
          <w:b/>
          <w:i/>
        </w:rPr>
      </w:pPr>
    </w:p>
    <w:p w:rsidR="001744CD" w:rsidRPr="006C2A2C" w:rsidRDefault="001744CD" w:rsidP="00B469E4">
      <w:pPr>
        <w:ind w:firstLine="709"/>
        <w:jc w:val="both"/>
      </w:pPr>
      <w:r w:rsidRPr="006C2A2C">
        <w:t>1. Избирательная комиссия поселка организует подготовку и проведение муниципальных выборов, местного референдума, голосования по отзыву депутата поселкового Совета, главы местного самоуправления поселка, голосования по вопросам изменения границ муниципального образования, преобразования муниципального образования.</w:t>
      </w:r>
    </w:p>
    <w:p w:rsidR="001744CD" w:rsidRPr="006C2A2C" w:rsidRDefault="001744CD" w:rsidP="00B469E4">
      <w:pPr>
        <w:ind w:firstLine="709"/>
        <w:jc w:val="both"/>
      </w:pPr>
      <w:r w:rsidRPr="006C2A2C">
        <w:t>2. Избирательная комиссия поселка  является муниципальным органом, который не входит в структуру органов местного самоуправления поселка.</w:t>
      </w:r>
    </w:p>
    <w:p w:rsidR="001744CD" w:rsidRPr="006C2A2C" w:rsidRDefault="001744CD" w:rsidP="00B469E4">
      <w:pPr>
        <w:ind w:firstLine="709"/>
        <w:jc w:val="both"/>
      </w:pPr>
      <w:r w:rsidRPr="006C2A2C">
        <w:t>3. Порядок формирования и полномочия  избирательной комиссии поселка устанавливаются федеральным законом, законом Нижегородской области  и Уставом поселка.</w:t>
      </w:r>
    </w:p>
    <w:p w:rsidR="001744CD" w:rsidRPr="006C2A2C" w:rsidRDefault="001744CD" w:rsidP="00B469E4">
      <w:pPr>
        <w:ind w:firstLine="709"/>
        <w:jc w:val="both"/>
      </w:pPr>
      <w:r w:rsidRPr="006C2A2C">
        <w:t xml:space="preserve">4. Избирательная комиссия поселка формируется поселковым Советом. </w:t>
      </w:r>
    </w:p>
    <w:p w:rsidR="00F2077B" w:rsidRPr="006C2A2C" w:rsidRDefault="001744CD" w:rsidP="00B469E4">
      <w:pPr>
        <w:ind w:firstLine="709"/>
        <w:jc w:val="both"/>
      </w:pPr>
      <w:r w:rsidRPr="006C2A2C">
        <w:t xml:space="preserve">5. Избирательная комиссия поселка формируется в составе </w:t>
      </w:r>
      <w:r w:rsidR="00085538" w:rsidRPr="006C2A2C">
        <w:t>6</w:t>
      </w:r>
      <w:r w:rsidRPr="006C2A2C">
        <w:t xml:space="preserve"> членов комиссии с правом решающего голоса. </w:t>
      </w:r>
    </w:p>
    <w:p w:rsidR="001744CD" w:rsidRPr="006C2A2C" w:rsidRDefault="001744CD" w:rsidP="00B469E4">
      <w:pPr>
        <w:ind w:firstLine="709"/>
        <w:jc w:val="both"/>
      </w:pPr>
      <w:r w:rsidRPr="006C2A2C">
        <w:t xml:space="preserve">                                                                 </w:t>
      </w:r>
    </w:p>
    <w:p w:rsidR="001744CD" w:rsidRPr="006C2A2C" w:rsidRDefault="001744CD" w:rsidP="00B469E4">
      <w:pPr>
        <w:ind w:firstLine="709"/>
        <w:jc w:val="both"/>
        <w:rPr>
          <w:i/>
        </w:rPr>
      </w:pPr>
      <w:r w:rsidRPr="006C2A2C">
        <w:rPr>
          <w:b/>
        </w:rPr>
        <w:t>СТАТЬЯ  39. Органы местного самоуправления  как юридические лица</w:t>
      </w:r>
      <w:r w:rsidRPr="006C2A2C">
        <w:rPr>
          <w:i/>
        </w:rPr>
        <w:t>.</w:t>
      </w:r>
    </w:p>
    <w:p w:rsidR="001744CD" w:rsidRPr="006C2A2C" w:rsidRDefault="001744CD" w:rsidP="00B469E4">
      <w:pPr>
        <w:ind w:firstLine="709"/>
        <w:jc w:val="both"/>
      </w:pPr>
    </w:p>
    <w:p w:rsidR="001744CD" w:rsidRPr="006C2A2C" w:rsidRDefault="001744CD" w:rsidP="00B469E4">
      <w:pPr>
        <w:ind w:firstLine="709"/>
        <w:jc w:val="both"/>
      </w:pPr>
      <w:r w:rsidRPr="006C2A2C">
        <w:lastRenderedPageBreak/>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местного самоуправления поселка и глава поселковой администрации.</w:t>
      </w:r>
    </w:p>
    <w:p w:rsidR="001744CD" w:rsidRPr="006C2A2C" w:rsidRDefault="001744CD" w:rsidP="00B469E4">
      <w:pPr>
        <w:ind w:firstLine="709"/>
        <w:jc w:val="both"/>
      </w:pPr>
      <w:r w:rsidRPr="006C2A2C">
        <w:t xml:space="preserve">2. Поселковый Совет, </w:t>
      </w:r>
      <w:r w:rsidR="00FF418D" w:rsidRPr="006C2A2C">
        <w:t>администрация рабочего поселка Центральный Володарского муниципального района Нижегородской области</w:t>
      </w:r>
      <w:r w:rsidRPr="006C2A2C">
        <w:t>, которые в соответствии с федеральным законодательством и настоящим Уставом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744CD" w:rsidRPr="006C2A2C" w:rsidRDefault="001744CD" w:rsidP="00B469E4">
      <w:pPr>
        <w:ind w:firstLine="709"/>
        <w:jc w:val="both"/>
      </w:pPr>
      <w:r w:rsidRPr="006C2A2C">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B469E4" w:rsidRDefault="00B469E4" w:rsidP="00B469E4">
      <w:pPr>
        <w:ind w:firstLine="709"/>
        <w:jc w:val="both"/>
        <w:rPr>
          <w:b/>
        </w:rPr>
      </w:pPr>
    </w:p>
    <w:p w:rsidR="001744CD" w:rsidRPr="006C2A2C" w:rsidRDefault="001744CD" w:rsidP="00B469E4">
      <w:pPr>
        <w:ind w:firstLine="709"/>
        <w:jc w:val="both"/>
        <w:rPr>
          <w:b/>
        </w:rPr>
      </w:pPr>
      <w:r w:rsidRPr="006C2A2C">
        <w:rPr>
          <w:b/>
        </w:rPr>
        <w:t>СТАТЬЯ  40. Муниципальная служба.</w:t>
      </w:r>
    </w:p>
    <w:p w:rsidR="001744CD" w:rsidRPr="006C2A2C" w:rsidRDefault="001744CD" w:rsidP="00B469E4">
      <w:pPr>
        <w:ind w:firstLine="709"/>
        <w:jc w:val="both"/>
      </w:pPr>
    </w:p>
    <w:p w:rsidR="001744CD" w:rsidRPr="006C2A2C" w:rsidRDefault="001744CD" w:rsidP="00B469E4">
      <w:pPr>
        <w:ind w:firstLine="709"/>
        <w:jc w:val="both"/>
      </w:pPr>
      <w:r w:rsidRPr="006C2A2C">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Порядок избрания и правовой статус лиц, находящихся на выборных муниципальных должностях, устанавливается настоящим Уставом и иными муниципальными правовыми актами  в соответствии с федеральными законами и законами Нижегородской области.</w:t>
      </w:r>
    </w:p>
    <w:p w:rsidR="001744CD" w:rsidRPr="006C2A2C" w:rsidRDefault="001744CD" w:rsidP="00B469E4">
      <w:pPr>
        <w:ind w:firstLine="709"/>
        <w:jc w:val="both"/>
      </w:pPr>
      <w:r w:rsidRPr="006C2A2C">
        <w:rPr>
          <w:bCs/>
        </w:rPr>
        <w:t xml:space="preserve">2. </w:t>
      </w:r>
      <w:r w:rsidRPr="006C2A2C">
        <w:rPr>
          <w:bCs/>
          <w:color w:val="00000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Нижегородской области, настоящим Уставом  и иными муниципальными правовыми актами</w:t>
      </w:r>
      <w:r w:rsidRPr="006C2A2C">
        <w:t xml:space="preserve">                                                            </w:t>
      </w:r>
    </w:p>
    <w:p w:rsidR="001744CD" w:rsidRPr="006C2A2C" w:rsidRDefault="001744CD" w:rsidP="00B469E4">
      <w:pPr>
        <w:ind w:firstLine="709"/>
        <w:jc w:val="both"/>
      </w:pPr>
      <w:r w:rsidRPr="006C2A2C">
        <w:t xml:space="preserve">3. Должности муниципальной службы в соответствии с реестром должностей муниципальной службы в Нижегородской области, порядок исполнения гражданином обязанностей по должности муниципальной службы, квалификационные требования к профессиональным знаниям и навыкам, необходимые для исполнения должностных обязанностей, размер и условия оплаты труда муниципальных служащих, виды поощрения муниципального служащего и порядок его применения устанавливаются муниципальными правовыми актами органа местного самоуправления в соответствии с федеральными законами и законами Нижегородской области. </w:t>
      </w:r>
    </w:p>
    <w:p w:rsidR="001744CD" w:rsidRPr="006C2A2C" w:rsidRDefault="001744CD" w:rsidP="00B469E4">
      <w:pPr>
        <w:ind w:firstLine="709"/>
        <w:jc w:val="both"/>
      </w:pPr>
      <w:r w:rsidRPr="006C2A2C">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и законом Нижегородской области.</w:t>
      </w:r>
    </w:p>
    <w:p w:rsidR="001744CD" w:rsidRPr="006C2A2C" w:rsidRDefault="001744CD" w:rsidP="00B469E4">
      <w:pPr>
        <w:ind w:firstLine="709"/>
        <w:jc w:val="both"/>
      </w:pPr>
      <w:r w:rsidRPr="006C2A2C">
        <w:t>При замещении должности муниципальной службы в муниципальном образовании заключению трудового договора может предшествовать конкурс.</w:t>
      </w:r>
    </w:p>
    <w:p w:rsidR="001744CD" w:rsidRPr="006C2A2C" w:rsidRDefault="001744CD" w:rsidP="00B469E4">
      <w:pPr>
        <w:ind w:firstLine="709"/>
        <w:jc w:val="both"/>
      </w:pPr>
      <w:r w:rsidRPr="006C2A2C">
        <w:t>Порядок проведения конкурса на замещение должности муниципальной службы, общее число членов конкурсной комиссии в муниципальном образовании и порядок ее формирования  устанавливается муниципальным правовым актом, принимаемым поселковым Советом.</w:t>
      </w:r>
    </w:p>
    <w:p w:rsidR="001744CD" w:rsidRPr="006C2A2C" w:rsidRDefault="001744CD" w:rsidP="00B469E4">
      <w:pPr>
        <w:ind w:firstLine="709"/>
        <w:jc w:val="both"/>
      </w:pPr>
      <w:r w:rsidRPr="006C2A2C">
        <w:t>5. Состав, порядок образования и деятельность комиссии по установлению стажа муниципальной службы утверждается муниципальным правовым актом органа местного самоуправления.</w:t>
      </w:r>
    </w:p>
    <w:p w:rsidR="001744CD" w:rsidRPr="006C2A2C" w:rsidRDefault="001744CD" w:rsidP="00B469E4">
      <w:pPr>
        <w:ind w:firstLine="709"/>
        <w:jc w:val="both"/>
      </w:pPr>
      <w:r w:rsidRPr="006C2A2C">
        <w:t>В муниципальном образовании может быть создана единая комиссия по установлению стажа муниципальной службы, состав и порядок образования и деятельности которой утверждается муниципальным правовым актом поселкового Совета.</w:t>
      </w:r>
    </w:p>
    <w:p w:rsidR="00F2077B" w:rsidRPr="006C2A2C" w:rsidRDefault="001744CD" w:rsidP="00B469E4">
      <w:pPr>
        <w:ind w:firstLine="709"/>
        <w:jc w:val="both"/>
      </w:pPr>
      <w:r w:rsidRPr="006C2A2C">
        <w:t>6. Порядок ведения реестра муниципальных служащих утверждается муниципальным правовым актом поселкового Совета в соответствии с федеральными законами и законами Нижегородской области.</w:t>
      </w:r>
      <w:r w:rsidR="00F2077B" w:rsidRPr="006C2A2C">
        <w:t xml:space="preserve">                                                                               </w:t>
      </w:r>
    </w:p>
    <w:p w:rsidR="001744CD" w:rsidRPr="006C2A2C" w:rsidRDefault="001744CD" w:rsidP="00B469E4">
      <w:pPr>
        <w:ind w:firstLine="709"/>
        <w:jc w:val="both"/>
      </w:pPr>
      <w:r w:rsidRPr="006C2A2C">
        <w:lastRenderedPageBreak/>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являющимся приложением к Закону Нижегородской области от 3 августа 2007 года № 99-З « О муниципальной службе в Нижегородской области».</w:t>
      </w:r>
    </w:p>
    <w:p w:rsidR="001744CD" w:rsidRPr="006C2A2C" w:rsidRDefault="001744CD" w:rsidP="00B469E4">
      <w:pPr>
        <w:ind w:firstLine="709"/>
        <w:jc w:val="both"/>
      </w:pPr>
      <w:r w:rsidRPr="006C2A2C">
        <w:t>8. Порядок зачисления в резерв на замещение вакантных должностей муниципальной службы и нахождения в резерве на замещение вакантных должностей муниципальной службы устанавливаются муниципальными правовыми актами органов местного самоуправления в соответствии с Федеральными законами и законами Нижегородской области.</w:t>
      </w:r>
    </w:p>
    <w:p w:rsidR="001744CD" w:rsidRPr="006C2A2C" w:rsidRDefault="001744CD" w:rsidP="00B469E4">
      <w:pPr>
        <w:ind w:firstLine="709"/>
        <w:jc w:val="both"/>
      </w:pPr>
      <w:r w:rsidRPr="006C2A2C">
        <w:t>9. Муниципальный служащий пользуется всеми правами и несет обязанности, предусмотренные федеральными законами и законами Нижегородской области.</w:t>
      </w:r>
    </w:p>
    <w:p w:rsidR="001744CD" w:rsidRPr="006C2A2C" w:rsidRDefault="001744CD" w:rsidP="00B469E4">
      <w:pPr>
        <w:ind w:firstLine="709"/>
        <w:jc w:val="both"/>
      </w:pPr>
      <w:r w:rsidRPr="006C2A2C">
        <w:t>10. На муниципальных служащих распространяются установленные законом ограничения и запреты, связанные  с муниципальной службой.</w:t>
      </w:r>
    </w:p>
    <w:p w:rsidR="001744CD" w:rsidRPr="006C2A2C" w:rsidRDefault="001744CD" w:rsidP="00B469E4">
      <w:pPr>
        <w:ind w:firstLine="709"/>
        <w:jc w:val="both"/>
      </w:pPr>
      <w:r w:rsidRPr="006C2A2C">
        <w:t xml:space="preserve">                                                            </w:t>
      </w:r>
    </w:p>
    <w:p w:rsidR="001744CD" w:rsidRPr="006C2A2C" w:rsidRDefault="001744CD" w:rsidP="00B469E4">
      <w:pPr>
        <w:tabs>
          <w:tab w:val="left" w:pos="6341"/>
        </w:tabs>
        <w:ind w:firstLine="709"/>
        <w:jc w:val="both"/>
        <w:rPr>
          <w:b/>
        </w:rPr>
      </w:pPr>
      <w:r w:rsidRPr="006C2A2C">
        <w:rPr>
          <w:b/>
        </w:rPr>
        <w:t xml:space="preserve">ГЛАВА </w:t>
      </w:r>
      <w:r w:rsidR="00B469E4">
        <w:rPr>
          <w:b/>
          <w:lang w:val="en-US"/>
        </w:rPr>
        <w:t>V</w:t>
      </w:r>
      <w:r w:rsidRPr="006C2A2C">
        <w:rPr>
          <w:b/>
        </w:rPr>
        <w:t>. МУНИЦИПАЛЬНЫЕ  ПРАВОВЫЕ АКТЫ ПОСЕЛКА.</w:t>
      </w:r>
    </w:p>
    <w:p w:rsidR="001744CD" w:rsidRPr="006C2A2C" w:rsidRDefault="001744CD" w:rsidP="00B469E4">
      <w:pPr>
        <w:ind w:firstLine="709"/>
        <w:jc w:val="both"/>
      </w:pPr>
    </w:p>
    <w:p w:rsidR="001744CD" w:rsidRPr="006C2A2C" w:rsidRDefault="001744CD" w:rsidP="00B469E4">
      <w:pPr>
        <w:ind w:firstLine="709"/>
        <w:jc w:val="both"/>
        <w:rPr>
          <w:b/>
        </w:rPr>
      </w:pPr>
      <w:r w:rsidRPr="006C2A2C">
        <w:rPr>
          <w:b/>
        </w:rPr>
        <w:t>СТАТЬЯ  41. Муниципальные правовые акты поселка.</w:t>
      </w:r>
    </w:p>
    <w:p w:rsidR="001744CD" w:rsidRPr="006C2A2C" w:rsidRDefault="001744CD" w:rsidP="00B469E4">
      <w:pPr>
        <w:ind w:firstLine="709"/>
        <w:jc w:val="both"/>
      </w:pPr>
    </w:p>
    <w:p w:rsidR="001744CD" w:rsidRPr="006C2A2C" w:rsidRDefault="001744CD" w:rsidP="00B469E4">
      <w:pPr>
        <w:ind w:firstLine="709"/>
        <w:jc w:val="both"/>
      </w:pPr>
      <w:r w:rsidRPr="006C2A2C">
        <w:t>1.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или законами Нижегородской области, населением поселка непосредственно,  органами местного самоуправления поселка и (или)  должностными лицами местного самоуправления принимаются муниципальные правовые акты.</w:t>
      </w:r>
    </w:p>
    <w:p w:rsidR="001744CD" w:rsidRPr="006C2A2C" w:rsidRDefault="001744CD" w:rsidP="00B469E4">
      <w:pPr>
        <w:ind w:firstLine="709"/>
        <w:jc w:val="both"/>
      </w:pPr>
      <w:r w:rsidRPr="006C2A2C">
        <w:t>2. В систему муниципальных правовых актов поселка входят:</w:t>
      </w:r>
    </w:p>
    <w:p w:rsidR="001744CD" w:rsidRPr="006C2A2C" w:rsidRDefault="001744CD" w:rsidP="00B469E4">
      <w:pPr>
        <w:ind w:firstLine="851"/>
        <w:jc w:val="both"/>
      </w:pPr>
      <w:r w:rsidRPr="006C2A2C">
        <w:t>1) Устав поселка;</w:t>
      </w:r>
    </w:p>
    <w:p w:rsidR="001744CD" w:rsidRPr="006C2A2C" w:rsidRDefault="001744CD" w:rsidP="00B469E4">
      <w:pPr>
        <w:ind w:firstLine="851"/>
        <w:jc w:val="both"/>
      </w:pPr>
      <w:r w:rsidRPr="006C2A2C">
        <w:t>2) правовые акты, принятые на местном референдуме;</w:t>
      </w:r>
    </w:p>
    <w:p w:rsidR="009C39B9" w:rsidRPr="006C2A2C" w:rsidRDefault="001744CD" w:rsidP="00B469E4">
      <w:pPr>
        <w:ind w:firstLine="851"/>
        <w:jc w:val="both"/>
      </w:pPr>
      <w:r w:rsidRPr="006C2A2C">
        <w:t xml:space="preserve">3) нормативные и  правовые акты поселкового Совета;     </w:t>
      </w:r>
    </w:p>
    <w:p w:rsidR="001744CD" w:rsidRPr="006C2A2C" w:rsidRDefault="001744CD" w:rsidP="00B469E4">
      <w:pPr>
        <w:ind w:firstLine="851"/>
        <w:jc w:val="both"/>
      </w:pPr>
      <w:r w:rsidRPr="006C2A2C">
        <w:rPr>
          <w:bCs/>
        </w:rPr>
        <w:t xml:space="preserve">4) </w:t>
      </w:r>
      <w:r w:rsidRPr="006C2A2C">
        <w:rPr>
          <w:bCs/>
          <w:color w:val="000000"/>
        </w:rPr>
        <w:t xml:space="preserve">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w:t>
      </w:r>
      <w:r w:rsidRPr="006C2A2C">
        <w:rPr>
          <w:bCs/>
          <w:color w:val="000000"/>
        </w:rPr>
        <w:tab/>
        <w:t>предусмотренных настоящим Уставом</w:t>
      </w:r>
      <w:r w:rsidRPr="006C2A2C">
        <w:rPr>
          <w:bCs/>
        </w:rPr>
        <w:t xml:space="preserve">  </w:t>
      </w:r>
      <w:r w:rsidRPr="006C2A2C">
        <w:t xml:space="preserve">                                                       </w:t>
      </w:r>
    </w:p>
    <w:p w:rsidR="001744CD" w:rsidRPr="006C2A2C" w:rsidRDefault="001744CD" w:rsidP="00B469E4">
      <w:pPr>
        <w:ind w:firstLine="709"/>
        <w:jc w:val="both"/>
      </w:pPr>
      <w:r w:rsidRPr="006C2A2C">
        <w:t>3. Иные должностные лица местного самоуправления издают распоряжения и приказы по вопросам, отнесенным к их полномочиям настоящим Уставом.</w:t>
      </w:r>
    </w:p>
    <w:p w:rsidR="001744CD" w:rsidRPr="006C2A2C" w:rsidRDefault="001744CD" w:rsidP="00B469E4">
      <w:pPr>
        <w:ind w:firstLine="709"/>
        <w:jc w:val="both"/>
      </w:pPr>
      <w:r w:rsidRPr="006C2A2C">
        <w:t xml:space="preserve">4. Правом внесения в поселковый Совет проектов муниципальных правовых актов обладают депутаты поселкового Совета, глава местного самоуправления, глава   поселковой администрации, органы территориального общественного самоуправления, инициативные группы граждан в количестве не менее трех процентов от жителей поселка, </w:t>
      </w:r>
      <w:r w:rsidRPr="006C2A2C">
        <w:rPr>
          <w:bCs/>
          <w:color w:val="000000"/>
        </w:rPr>
        <w:t>прокурор района</w:t>
      </w:r>
      <w:r w:rsidRPr="006C2A2C">
        <w:t>.</w:t>
      </w:r>
    </w:p>
    <w:p w:rsidR="001744CD" w:rsidRPr="006C2A2C" w:rsidRDefault="001744CD" w:rsidP="00B469E4">
      <w:pPr>
        <w:ind w:firstLine="709"/>
        <w:jc w:val="both"/>
      </w:pPr>
      <w:r w:rsidRPr="006C2A2C">
        <w:t>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744CD" w:rsidRPr="006C2A2C" w:rsidRDefault="001744CD" w:rsidP="00B469E4">
      <w:pPr>
        <w:ind w:firstLine="709"/>
        <w:jc w:val="both"/>
      </w:pPr>
      <w:r w:rsidRPr="006C2A2C">
        <w:t xml:space="preserve">6. Нормативные правовые акты поселкового 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поселкового Совета только по инициативе главы местного самоуправления или при наличии заключения главы поселковой администрации.                                                                    </w:t>
      </w:r>
    </w:p>
    <w:p w:rsidR="001744CD" w:rsidRPr="006C2A2C" w:rsidRDefault="001744CD" w:rsidP="00B469E4">
      <w:pPr>
        <w:ind w:firstLine="709"/>
        <w:jc w:val="both"/>
      </w:pPr>
      <w:r w:rsidRPr="006C2A2C">
        <w:t>7. Нормативные правовые акты поселкового Совета о налогах  вступают в силу в соответствии с Налоговым Кодексом Российской Федерации.</w:t>
      </w:r>
    </w:p>
    <w:p w:rsidR="00FA3840" w:rsidRPr="006C2A2C" w:rsidRDefault="003E60D4" w:rsidP="00B469E4">
      <w:pPr>
        <w:ind w:firstLine="709"/>
        <w:jc w:val="both"/>
      </w:pPr>
      <w:r>
        <w:t>8. Муниципальные нормативные правовые акты, затрагивающие вопросы осуществления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Российской Федерации.</w:t>
      </w:r>
    </w:p>
    <w:p w:rsidR="00E002E5" w:rsidRPr="0075272E" w:rsidRDefault="00E002E5" w:rsidP="00B469E4">
      <w:pPr>
        <w:ind w:firstLine="709"/>
        <w:jc w:val="both"/>
        <w:rPr>
          <w:b/>
        </w:rPr>
      </w:pPr>
    </w:p>
    <w:p w:rsidR="001744CD" w:rsidRPr="006C2A2C" w:rsidRDefault="001744CD" w:rsidP="00B469E4">
      <w:pPr>
        <w:ind w:firstLine="709"/>
        <w:jc w:val="both"/>
        <w:rPr>
          <w:b/>
        </w:rPr>
      </w:pPr>
      <w:r w:rsidRPr="006C2A2C">
        <w:rPr>
          <w:b/>
        </w:rPr>
        <w:t xml:space="preserve">СТАТЬЯ  42. Порядок принятия Устава </w:t>
      </w:r>
      <w:r w:rsidR="00C25AA9" w:rsidRPr="006C2A2C">
        <w:rPr>
          <w:b/>
        </w:rPr>
        <w:t>муниципального образования</w:t>
      </w:r>
      <w:r w:rsidRPr="006C2A2C">
        <w:rPr>
          <w:b/>
        </w:rPr>
        <w:t>, внесения изменений и  дополнений в  настоящий Устав.</w:t>
      </w:r>
    </w:p>
    <w:p w:rsidR="001744CD" w:rsidRPr="006C2A2C" w:rsidRDefault="001744CD" w:rsidP="00B469E4">
      <w:pPr>
        <w:ind w:firstLine="709"/>
        <w:jc w:val="both"/>
      </w:pPr>
    </w:p>
    <w:p w:rsidR="001744CD" w:rsidRPr="006C2A2C" w:rsidRDefault="001744CD" w:rsidP="00B469E4">
      <w:pPr>
        <w:ind w:firstLine="709"/>
        <w:jc w:val="both"/>
      </w:pPr>
      <w:r w:rsidRPr="006C2A2C">
        <w:t xml:space="preserve">1. Предложения о внесении изменений и дополнений в Устав </w:t>
      </w:r>
      <w:r w:rsidR="00C25AA9" w:rsidRPr="006C2A2C">
        <w:t>муниципального образования</w:t>
      </w:r>
      <w:r w:rsidRPr="006C2A2C">
        <w:t xml:space="preserve"> могут вноситься главой местного самоуправления, депутатами поселкового Совета, главой поселковой администрации, органами территориального общественного самоуправления, гражданами</w:t>
      </w:r>
      <w:r w:rsidR="00165369" w:rsidRPr="006C2A2C">
        <w:t>, прокурором района.</w:t>
      </w:r>
    </w:p>
    <w:p w:rsidR="001744CD" w:rsidRPr="006C2A2C" w:rsidRDefault="001744CD" w:rsidP="00B469E4">
      <w:pPr>
        <w:ind w:firstLine="709"/>
        <w:jc w:val="both"/>
      </w:pPr>
      <w:r w:rsidRPr="006C2A2C">
        <w:t xml:space="preserve">2. Изменения и дополнения  в Устав </w:t>
      </w:r>
      <w:r w:rsidR="00C25AA9" w:rsidRPr="006C2A2C">
        <w:t>муниципального образования</w:t>
      </w:r>
      <w:r w:rsidRPr="006C2A2C">
        <w:t xml:space="preserve"> принимаются нормативным правовым актом поселкового Совета.</w:t>
      </w:r>
    </w:p>
    <w:p w:rsidR="001744CD" w:rsidRPr="006C2A2C" w:rsidRDefault="001744CD" w:rsidP="00B469E4">
      <w:pPr>
        <w:ind w:firstLine="709"/>
        <w:jc w:val="both"/>
      </w:pPr>
      <w:r w:rsidRPr="006C2A2C">
        <w:t xml:space="preserve">3. Проект Устава </w:t>
      </w:r>
      <w:r w:rsidR="00C25AA9" w:rsidRPr="006C2A2C">
        <w:t>муниципального образования</w:t>
      </w:r>
      <w:r w:rsidRPr="006C2A2C">
        <w:t>, проект муниципального правового акта о внесении изменений и дополнений в Устав</w:t>
      </w:r>
      <w:r w:rsidR="00C25AA9" w:rsidRPr="006C2A2C">
        <w:t xml:space="preserve"> муниципального образования</w:t>
      </w:r>
      <w:r w:rsidRPr="006C2A2C">
        <w:t xml:space="preserve"> не позднее чем за 30 дней до дня рассмотрения вопроса о принятии Устава </w:t>
      </w:r>
      <w:r w:rsidR="00C25AA9" w:rsidRPr="006C2A2C">
        <w:t xml:space="preserve"> муниципального образования</w:t>
      </w:r>
      <w:r w:rsidRPr="006C2A2C">
        <w:t>, внесении изменений в  Устав</w:t>
      </w:r>
      <w:r w:rsidR="00C25AA9" w:rsidRPr="006C2A2C">
        <w:t xml:space="preserve"> муниципального образования </w:t>
      </w:r>
      <w:r w:rsidRPr="006C2A2C">
        <w:t>подлежат  официальному опубликованию ( обнародованию) с одновременным опубликованием ( обнародованием) установленного поселковым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C25AA9" w:rsidRPr="006C2A2C">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1744CD" w:rsidRPr="006C2A2C" w:rsidRDefault="001744CD" w:rsidP="00B469E4">
      <w:pPr>
        <w:ind w:firstLine="709"/>
        <w:jc w:val="both"/>
      </w:pPr>
      <w:r w:rsidRPr="006C2A2C">
        <w:t xml:space="preserve">4. После опубликования (обнародования) не более чем через 15 дней проект муниципального правового акта о внесении изменений и дополнений в настоящий Устав выносится на публичные слушания. Результаты  публичных слушаний подлежат опубликованию (обнародованию).                                                                 </w:t>
      </w:r>
    </w:p>
    <w:p w:rsidR="001744CD" w:rsidRPr="006C2A2C" w:rsidRDefault="001744CD" w:rsidP="00B469E4">
      <w:pPr>
        <w:ind w:firstLine="709"/>
        <w:jc w:val="both"/>
      </w:pPr>
      <w:r w:rsidRPr="006C2A2C">
        <w:t xml:space="preserve">5. Решение о внесении изменений и дополнений в Устав </w:t>
      </w:r>
      <w:r w:rsidR="001B71E0" w:rsidRPr="006C2A2C">
        <w:t>муниципального образования</w:t>
      </w:r>
      <w:r w:rsidRPr="006C2A2C">
        <w:t xml:space="preserve"> считается принятым, если за него проголосовало не менее двух третей от установленного числа депутатов поселкового Совета.</w:t>
      </w:r>
    </w:p>
    <w:p w:rsidR="001744CD" w:rsidRPr="006C2A2C" w:rsidRDefault="001B71E0" w:rsidP="00B469E4">
      <w:pPr>
        <w:ind w:firstLine="709"/>
        <w:jc w:val="both"/>
      </w:pPr>
      <w:r w:rsidRPr="006C2A2C">
        <w:t>6</w:t>
      </w:r>
      <w:r w:rsidR="001744CD" w:rsidRPr="006C2A2C">
        <w:t xml:space="preserve">. Устав </w:t>
      </w:r>
      <w:r w:rsidRPr="006C2A2C">
        <w:t>муниципального образования</w:t>
      </w:r>
      <w:r w:rsidR="001744CD" w:rsidRPr="006C2A2C">
        <w:t xml:space="preserve">, муниципальный правовой акт о внесении изменений и дополнений в  Устав </w:t>
      </w:r>
      <w:r w:rsidR="00C25AA9" w:rsidRPr="006C2A2C">
        <w:t>муниципального образования</w:t>
      </w:r>
      <w:r w:rsidR="001744CD" w:rsidRPr="006C2A2C">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25AA9" w:rsidRPr="006C2A2C" w:rsidRDefault="00C25AA9" w:rsidP="00B469E4">
      <w:pPr>
        <w:ind w:firstLine="709"/>
        <w:jc w:val="both"/>
      </w:pPr>
      <w:r w:rsidRPr="006C2A2C">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w:t>
      </w:r>
      <w:r w:rsidR="001B71E0" w:rsidRPr="006C2A2C">
        <w:t>самоуправления (за исключением полномочий и порядка избрания выборных должностных лиц местного самоуправления), вступают в силу после истечения срока полномочий поселкового Совета, принявшего муниципальный правовой акт о внесении в Устав указанных изменений и дополнений.</w:t>
      </w:r>
    </w:p>
    <w:p w:rsidR="001B71E0" w:rsidRPr="006C2A2C" w:rsidRDefault="001B71E0" w:rsidP="00B469E4">
      <w:pPr>
        <w:ind w:firstLine="709"/>
        <w:jc w:val="both"/>
      </w:pPr>
      <w:r w:rsidRPr="006C2A2C">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B469E4" w:rsidRPr="0075272E" w:rsidRDefault="00B469E4" w:rsidP="00B469E4">
      <w:pPr>
        <w:ind w:firstLine="709"/>
        <w:jc w:val="both"/>
        <w:rPr>
          <w:b/>
        </w:rPr>
      </w:pPr>
    </w:p>
    <w:p w:rsidR="001B71E0" w:rsidRPr="006C2A2C" w:rsidRDefault="001B71E0" w:rsidP="00B469E4">
      <w:pPr>
        <w:ind w:firstLine="709"/>
        <w:jc w:val="both"/>
        <w:rPr>
          <w:b/>
        </w:rPr>
      </w:pPr>
      <w:r w:rsidRPr="006C2A2C">
        <w:rPr>
          <w:b/>
        </w:rPr>
        <w:t>СТАТЬЯ 42.1 Решения, принятые путем прямого волеизъявления граждан.</w:t>
      </w:r>
    </w:p>
    <w:p w:rsidR="001B71E0" w:rsidRPr="006C2A2C" w:rsidRDefault="001B71E0" w:rsidP="00B469E4">
      <w:pPr>
        <w:ind w:firstLine="709"/>
        <w:jc w:val="both"/>
        <w:rPr>
          <w:b/>
        </w:rPr>
      </w:pPr>
    </w:p>
    <w:p w:rsidR="009C39B9" w:rsidRPr="006C2A2C" w:rsidRDefault="001B71E0" w:rsidP="00B469E4">
      <w:pPr>
        <w:ind w:firstLine="709"/>
        <w:jc w:val="both"/>
      </w:pPr>
      <w:r w:rsidRPr="006C2A2C">
        <w:t>1. Решение вопросов местного значения непосредственно гражданами муниципального образования осуществляются путем прямого волеизъявления населения муниципального образования, выраженного на местном референдуме.</w:t>
      </w:r>
      <w:r w:rsidR="009C39B9" w:rsidRPr="006C2A2C">
        <w:t xml:space="preserve">                                                                                            </w:t>
      </w:r>
      <w:r w:rsidRPr="006C2A2C">
        <w:t xml:space="preserve"> </w:t>
      </w:r>
    </w:p>
    <w:p w:rsidR="001B71E0" w:rsidRPr="006C2A2C" w:rsidRDefault="001B71E0" w:rsidP="00B469E4">
      <w:pPr>
        <w:ind w:firstLine="709"/>
        <w:jc w:val="both"/>
      </w:pPr>
      <w:r w:rsidRPr="006C2A2C">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w:t>
      </w:r>
      <w:r w:rsidR="00397646" w:rsidRPr="006C2A2C">
        <w:t>л</w:t>
      </w:r>
      <w:r w:rsidRPr="006C2A2C">
        <w:t>ить срок подготовки и (или) принятия соответствующего муниципального право</w:t>
      </w:r>
      <w:r w:rsidR="00397646" w:rsidRPr="006C2A2C">
        <w:t>во</w:t>
      </w:r>
      <w:r w:rsidRPr="006C2A2C">
        <w:t>го акта. Указанный срок не может превышать три месяца.</w:t>
      </w:r>
    </w:p>
    <w:p w:rsidR="001B71E0" w:rsidRPr="006C2A2C" w:rsidRDefault="001B71E0" w:rsidP="00B469E4">
      <w:pPr>
        <w:ind w:firstLine="709"/>
        <w:jc w:val="both"/>
      </w:pPr>
      <w:r w:rsidRPr="006C2A2C">
        <w:lastRenderedPageBreak/>
        <w:t>3. Нарушение срока издания муници</w:t>
      </w:r>
      <w:r w:rsidR="00397646" w:rsidRPr="006C2A2C">
        <w:t>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поселкового Совета.</w:t>
      </w:r>
    </w:p>
    <w:p w:rsidR="001744CD" w:rsidRPr="006C2A2C" w:rsidRDefault="001744CD" w:rsidP="00B469E4">
      <w:pPr>
        <w:ind w:firstLine="709"/>
        <w:jc w:val="both"/>
      </w:pPr>
      <w:r w:rsidRPr="006C2A2C">
        <w:t xml:space="preserve">                                                                   </w:t>
      </w:r>
    </w:p>
    <w:p w:rsidR="001744CD" w:rsidRPr="006C2A2C" w:rsidRDefault="001744CD" w:rsidP="00B469E4">
      <w:pPr>
        <w:ind w:firstLine="709"/>
        <w:jc w:val="both"/>
        <w:rPr>
          <w:b/>
        </w:rPr>
      </w:pPr>
      <w:r w:rsidRPr="006C2A2C">
        <w:rPr>
          <w:b/>
        </w:rPr>
        <w:t>СТАТЬЯ 43. Порядок принятия и вступления в силу муниципальных                                                           правовых актов.</w:t>
      </w:r>
    </w:p>
    <w:p w:rsidR="001744CD" w:rsidRPr="006C2A2C" w:rsidRDefault="001744CD" w:rsidP="00B469E4">
      <w:pPr>
        <w:ind w:firstLine="709"/>
        <w:jc w:val="both"/>
      </w:pPr>
    </w:p>
    <w:p w:rsidR="001744CD" w:rsidRPr="006C2A2C" w:rsidRDefault="001744CD" w:rsidP="00B469E4">
      <w:pPr>
        <w:ind w:firstLine="709"/>
        <w:jc w:val="both"/>
      </w:pPr>
      <w:r w:rsidRPr="006C2A2C">
        <w:t>1. Поселковый Совет по вопросам, отнесенным к его компетенции федеральными законами, законами Нижегородской области, настоящим Уставом, принимает решения</w:t>
      </w:r>
      <w:r w:rsidR="00B469E4">
        <w:t xml:space="preserve">, </w:t>
      </w:r>
      <w:r w:rsidRPr="006C2A2C">
        <w:t xml:space="preserve">устанавливающие правила, обязательные для исполнения на территории </w:t>
      </w:r>
      <w:r w:rsidR="00397646" w:rsidRPr="006C2A2C">
        <w:t>муниципального образования</w:t>
      </w:r>
      <w:r w:rsidRPr="006C2A2C">
        <w:t>,</w:t>
      </w:r>
      <w:r w:rsidR="00397646" w:rsidRPr="006C2A2C">
        <w:t xml:space="preserve"> решение об удалении главы муниципального образования в отставку</w:t>
      </w:r>
      <w:r w:rsidRPr="006C2A2C">
        <w:t xml:space="preserve"> а также решения </w:t>
      </w:r>
      <w:r w:rsidR="00397646" w:rsidRPr="006C2A2C">
        <w:t xml:space="preserve">по </w:t>
      </w:r>
      <w:r w:rsidRPr="006C2A2C">
        <w:t>вопрос</w:t>
      </w:r>
      <w:r w:rsidR="00397646" w:rsidRPr="006C2A2C">
        <w:t>ам</w:t>
      </w:r>
      <w:r w:rsidRPr="006C2A2C">
        <w:t xml:space="preserve"> организации деятельности поселкового Совета</w:t>
      </w:r>
      <w:r w:rsidR="00397646" w:rsidRPr="006C2A2C">
        <w:t xml:space="preserve"> и по иным вопросам, отнесенным к его компетенции федеральными законами, законами</w:t>
      </w:r>
      <w:r w:rsidR="00D5344F" w:rsidRPr="006C2A2C">
        <w:t xml:space="preserve"> Нижегородской области, настоящим Уставом. Решения поселкового Совета, устанавливающие прави</w:t>
      </w:r>
      <w:r w:rsidR="006614B4" w:rsidRPr="006C2A2C">
        <w:t>ла, обязательные для исполнения на территории муниципального образования, принимаются большинством голосов от установленной численности депутатов поселкового Совета, если иное не установлено Федеральным законом от 06 октября 2003 года № 131-ФЗ «Об общих принципах организации местного самоуправления в Российской Федерации»</w:t>
      </w:r>
      <w:r w:rsidR="00B469E4">
        <w:t>.</w:t>
      </w:r>
    </w:p>
    <w:p w:rsidR="001744CD" w:rsidRPr="006C2A2C" w:rsidRDefault="001744CD" w:rsidP="00B469E4">
      <w:pPr>
        <w:ind w:firstLine="709"/>
        <w:jc w:val="both"/>
      </w:pPr>
      <w:r w:rsidRPr="006C2A2C">
        <w:t xml:space="preserve">2. Решения поселкового Совета, </w:t>
      </w:r>
      <w:r w:rsidR="006614B4" w:rsidRPr="006C2A2C">
        <w:t>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поселкового Совета, если иное не установлено Федеральным законом от 06 октября 2003 года №131-ФЗ «Об общих принципах организации местного самоуправления в Российской Федерации».</w:t>
      </w:r>
    </w:p>
    <w:p w:rsidR="00F2077B" w:rsidRPr="006C2A2C" w:rsidRDefault="001744CD" w:rsidP="00B469E4">
      <w:pPr>
        <w:ind w:firstLine="709"/>
        <w:jc w:val="both"/>
      </w:pPr>
      <w:r w:rsidRPr="006C2A2C">
        <w:t>3. Решения по вопросам организации деятельности поселкового Совета принимаются поселковым Советом либо его председателем и подписываются председателем поселкового Совета.</w:t>
      </w:r>
      <w:r w:rsidR="00F2077B" w:rsidRPr="006C2A2C">
        <w:t xml:space="preserve">                                                                                    </w:t>
      </w:r>
    </w:p>
    <w:p w:rsidR="001744CD" w:rsidRPr="006C2A2C" w:rsidRDefault="001744CD" w:rsidP="00B469E4">
      <w:pPr>
        <w:ind w:firstLine="709"/>
        <w:jc w:val="both"/>
        <w:rPr>
          <w:bCs/>
        </w:rPr>
      </w:pPr>
      <w:r w:rsidRPr="006C2A2C">
        <w:rPr>
          <w:bCs/>
        </w:rPr>
        <w:t xml:space="preserve">4. </w:t>
      </w:r>
      <w:r w:rsidRPr="006C2A2C">
        <w:rPr>
          <w:bCs/>
          <w:color w:val="000000"/>
        </w:rPr>
        <w:t xml:space="preserve"> Глава местного самоуправления в пределах своих полномочий, установленных настоящим Уставом и решениями поселкового Совета, издает постановления и распоряжения по вопросам организации деятельности поселкового Совета.</w:t>
      </w:r>
      <w:r w:rsidRPr="006C2A2C">
        <w:rPr>
          <w:bCs/>
        </w:rPr>
        <w:t xml:space="preserve"> </w:t>
      </w:r>
    </w:p>
    <w:p w:rsidR="001744CD" w:rsidRPr="006C2A2C" w:rsidRDefault="001744CD" w:rsidP="00B469E4">
      <w:pPr>
        <w:ind w:firstLine="709"/>
        <w:jc w:val="both"/>
      </w:pPr>
      <w:r w:rsidRPr="006C2A2C">
        <w:t>5. Муниципальные правовые акты поселка вступают в действие со дня их принятия (издания) либо со дня, указанного в самом акте.</w:t>
      </w:r>
    </w:p>
    <w:p w:rsidR="001744CD" w:rsidRPr="006C2A2C" w:rsidRDefault="001744CD" w:rsidP="00B469E4">
      <w:pPr>
        <w:ind w:firstLine="709"/>
        <w:jc w:val="both"/>
      </w:pPr>
      <w:r w:rsidRPr="006C2A2C">
        <w:t>6.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sidR="00085538" w:rsidRPr="006C2A2C">
        <w:t>, за исключением нормативных правовых актов поселкового Совета о налогах и сборах, которые вступают в силу в соответствии с Налоговым Кодексом Российской Федерации.</w:t>
      </w:r>
      <w:r w:rsidRPr="006C2A2C">
        <w:t xml:space="preserve">                                                                </w:t>
      </w:r>
    </w:p>
    <w:p w:rsidR="001744CD" w:rsidRPr="006C2A2C" w:rsidRDefault="001744CD" w:rsidP="00B469E4">
      <w:pPr>
        <w:ind w:firstLine="709"/>
        <w:jc w:val="both"/>
      </w:pPr>
      <w:r w:rsidRPr="006C2A2C">
        <w:t xml:space="preserve">7. Порядок опубликования (обнародования) муниципальных правовых актов определяется отдельным положением, принятым поселковым Советом.                                                                               </w:t>
      </w:r>
    </w:p>
    <w:p w:rsidR="001744CD" w:rsidRDefault="001744CD" w:rsidP="00B469E4">
      <w:pPr>
        <w:ind w:firstLine="709"/>
        <w:jc w:val="both"/>
        <w:rPr>
          <w:bCs/>
          <w:color w:val="000000"/>
        </w:rPr>
      </w:pPr>
      <w:r w:rsidRPr="006C2A2C">
        <w:rPr>
          <w:bCs/>
        </w:rPr>
        <w:t xml:space="preserve">8. </w:t>
      </w:r>
      <w:r w:rsidRPr="006C2A2C">
        <w:rPr>
          <w:bCs/>
          <w:color w:val="000000"/>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rsidR="003E60D4" w:rsidRPr="006C2A2C" w:rsidRDefault="003E60D4" w:rsidP="00B469E4">
      <w:pPr>
        <w:ind w:firstLine="709"/>
        <w:jc w:val="both"/>
        <w:rPr>
          <w:bCs/>
          <w:color w:val="000000"/>
        </w:rPr>
      </w:pPr>
      <w:r>
        <w:rPr>
          <w:bCs/>
          <w:color w:val="000000"/>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обязаны сообщить Уполномоченному при Президенте</w:t>
      </w:r>
      <w:r w:rsidR="00CE79DB">
        <w:rPr>
          <w:bCs/>
          <w:color w:val="000000"/>
        </w:rPr>
        <w:t xml:space="preserve">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bCs/>
          <w:color w:val="000000"/>
        </w:rPr>
        <w:t xml:space="preserve">  </w:t>
      </w:r>
    </w:p>
    <w:p w:rsidR="009C39B9" w:rsidRPr="006C2A2C" w:rsidRDefault="001744CD" w:rsidP="00B469E4">
      <w:pPr>
        <w:ind w:firstLine="709"/>
        <w:jc w:val="both"/>
      </w:pPr>
      <w:r w:rsidRPr="006C2A2C">
        <w:t>9. Признание по решению суда Закона Нижегородской области об установлении статуса муниципального образования недействующим до вступления в силу нового Закона Нижегородской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744CD" w:rsidRPr="006C2A2C" w:rsidRDefault="009C39B9" w:rsidP="00B469E4">
      <w:pPr>
        <w:ind w:firstLine="709"/>
        <w:jc w:val="both"/>
      </w:pPr>
      <w:r w:rsidRPr="006C2A2C">
        <w:t xml:space="preserve">                                                                                      </w:t>
      </w:r>
    </w:p>
    <w:p w:rsidR="00CE416F" w:rsidRDefault="00CE416F" w:rsidP="00B469E4">
      <w:pPr>
        <w:ind w:firstLine="709"/>
        <w:jc w:val="both"/>
        <w:rPr>
          <w:b/>
        </w:rPr>
      </w:pPr>
    </w:p>
    <w:p w:rsidR="001744CD" w:rsidRPr="006C2A2C" w:rsidRDefault="001744CD" w:rsidP="00B469E4">
      <w:pPr>
        <w:ind w:firstLine="709"/>
        <w:jc w:val="both"/>
        <w:rPr>
          <w:b/>
        </w:rPr>
      </w:pPr>
      <w:r w:rsidRPr="006C2A2C">
        <w:rPr>
          <w:b/>
        </w:rPr>
        <w:t xml:space="preserve">ГЛАВА  </w:t>
      </w:r>
      <w:r w:rsidR="00B469E4">
        <w:rPr>
          <w:b/>
          <w:lang w:val="en-US"/>
        </w:rPr>
        <w:t>VI</w:t>
      </w:r>
      <w:r w:rsidRPr="006C2A2C">
        <w:rPr>
          <w:b/>
        </w:rPr>
        <w:t>. ЭКОНОМИЧЕСКАЯ ОСНОВА МЕСТНОГО САМОУПРАВЛЕНИЯ                                                                     ПОСЕЛКА.</w:t>
      </w:r>
    </w:p>
    <w:p w:rsidR="001744CD" w:rsidRPr="006C2A2C" w:rsidRDefault="001744CD" w:rsidP="00B469E4">
      <w:pPr>
        <w:ind w:firstLine="709"/>
        <w:jc w:val="both"/>
        <w:rPr>
          <w:b/>
        </w:rPr>
      </w:pPr>
    </w:p>
    <w:p w:rsidR="001744CD" w:rsidRPr="006C2A2C" w:rsidRDefault="001744CD" w:rsidP="00B469E4">
      <w:pPr>
        <w:ind w:firstLine="709"/>
        <w:jc w:val="both"/>
        <w:rPr>
          <w:b/>
        </w:rPr>
      </w:pPr>
      <w:r w:rsidRPr="006C2A2C">
        <w:rPr>
          <w:b/>
        </w:rPr>
        <w:t>СТАТЬЯ  44. Экономическая основа местного самоуправления поселка.</w:t>
      </w:r>
    </w:p>
    <w:p w:rsidR="001744CD" w:rsidRPr="006C2A2C" w:rsidRDefault="001744CD" w:rsidP="00B469E4">
      <w:pPr>
        <w:ind w:firstLine="709"/>
        <w:jc w:val="both"/>
        <w:rPr>
          <w:b/>
        </w:rPr>
      </w:pPr>
    </w:p>
    <w:p w:rsidR="001744CD" w:rsidRPr="006C2A2C" w:rsidRDefault="001744CD" w:rsidP="00B469E4">
      <w:pPr>
        <w:ind w:firstLine="709"/>
        <w:jc w:val="both"/>
      </w:pPr>
      <w:r w:rsidRPr="006C2A2C">
        <w:t xml:space="preserve">Экономическую основу местного самоуправления поселка составляют находящееся в муниципальной собственности поселка имущество, средства поселкового бюджета, а также имущественные права поселка. </w:t>
      </w:r>
    </w:p>
    <w:p w:rsidR="001744CD" w:rsidRPr="006C2A2C" w:rsidRDefault="001744CD" w:rsidP="00B469E4">
      <w:pPr>
        <w:ind w:firstLine="709"/>
        <w:jc w:val="both"/>
      </w:pPr>
    </w:p>
    <w:p w:rsidR="00CE416F" w:rsidRDefault="00CE416F" w:rsidP="00B469E4">
      <w:pPr>
        <w:ind w:firstLine="709"/>
        <w:jc w:val="both"/>
        <w:rPr>
          <w:b/>
        </w:rPr>
      </w:pPr>
    </w:p>
    <w:p w:rsidR="00CE416F" w:rsidRDefault="00CE416F" w:rsidP="00B469E4">
      <w:pPr>
        <w:ind w:firstLine="709"/>
        <w:jc w:val="both"/>
        <w:rPr>
          <w:b/>
        </w:rPr>
      </w:pPr>
    </w:p>
    <w:p w:rsidR="001744CD" w:rsidRPr="006C2A2C" w:rsidRDefault="001744CD" w:rsidP="00B469E4">
      <w:pPr>
        <w:ind w:firstLine="709"/>
        <w:jc w:val="both"/>
        <w:rPr>
          <w:b/>
        </w:rPr>
      </w:pPr>
      <w:r w:rsidRPr="006C2A2C">
        <w:rPr>
          <w:b/>
        </w:rPr>
        <w:t>СТАТЬЯ  45. Муниципальное имущество.</w:t>
      </w:r>
    </w:p>
    <w:p w:rsidR="001744CD" w:rsidRPr="006C2A2C" w:rsidRDefault="001744CD" w:rsidP="00B469E4">
      <w:pPr>
        <w:ind w:firstLine="709"/>
        <w:jc w:val="both"/>
      </w:pPr>
    </w:p>
    <w:p w:rsidR="001744CD" w:rsidRPr="006C2A2C" w:rsidRDefault="001744CD" w:rsidP="00B469E4">
      <w:pPr>
        <w:ind w:firstLine="709"/>
        <w:jc w:val="both"/>
      </w:pPr>
      <w:r w:rsidRPr="006C2A2C">
        <w:t>1. В собственности  поселка может находиться:</w:t>
      </w:r>
    </w:p>
    <w:p w:rsidR="001744CD" w:rsidRPr="006C2A2C" w:rsidRDefault="001744CD" w:rsidP="00B469E4">
      <w:pPr>
        <w:ind w:firstLine="709"/>
        <w:jc w:val="both"/>
      </w:pPr>
      <w:r w:rsidRPr="006C2A2C">
        <w:t>1) имущество, предназначенное для решения вопросов местного значения, установленных статьей 5 настоящего Устава;</w:t>
      </w:r>
    </w:p>
    <w:p w:rsidR="001744CD" w:rsidRPr="006C2A2C" w:rsidRDefault="001744CD" w:rsidP="00B469E4">
      <w:pPr>
        <w:ind w:firstLine="709"/>
        <w:jc w:val="both"/>
      </w:pPr>
      <w:r w:rsidRPr="006C2A2C">
        <w:t xml:space="preserve">1.1.) в собственности поселка могут находиться объекты культурного наследия (памятники истории и культуры) независимо от категории их историко-культурного </w:t>
      </w:r>
    </w:p>
    <w:p w:rsidR="001744CD" w:rsidRPr="006C2A2C" w:rsidRDefault="001744CD" w:rsidP="00B469E4">
      <w:pPr>
        <w:ind w:firstLine="709"/>
        <w:jc w:val="both"/>
      </w:pPr>
      <w:r w:rsidRPr="006C2A2C">
        <w:t>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1744CD" w:rsidRPr="006C2A2C" w:rsidRDefault="001744CD" w:rsidP="00B469E4">
      <w:pPr>
        <w:ind w:firstLine="709"/>
        <w:jc w:val="both"/>
      </w:pPr>
      <w:r w:rsidRPr="006C2A2C">
        <w:t>1.2.) в собственности поселка также может находиться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 и которые не отнесены к вопросам местного значения;.</w:t>
      </w:r>
    </w:p>
    <w:p w:rsidR="001744CD" w:rsidRPr="006C2A2C" w:rsidRDefault="001744CD" w:rsidP="00B469E4">
      <w:pPr>
        <w:ind w:firstLine="709"/>
        <w:jc w:val="both"/>
      </w:pPr>
      <w:r w:rsidRPr="006C2A2C">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от 6 октября 2003г. № 131-ФЗ «Об общих принципах организации местного самоуправления в Российской Федерации;</w:t>
      </w:r>
    </w:p>
    <w:p w:rsidR="001744CD" w:rsidRPr="006C2A2C" w:rsidRDefault="001744CD" w:rsidP="00B469E4">
      <w:pPr>
        <w:ind w:firstLine="709"/>
        <w:jc w:val="both"/>
      </w:pPr>
      <w:r w:rsidRPr="006C2A2C">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поселкового Совета</w:t>
      </w:r>
      <w:r w:rsidR="00085538" w:rsidRPr="006C2A2C">
        <w:t>;</w:t>
      </w:r>
    </w:p>
    <w:p w:rsidR="001744CD" w:rsidRPr="006C2A2C" w:rsidRDefault="001744CD" w:rsidP="00B469E4">
      <w:pPr>
        <w:ind w:firstLine="709"/>
        <w:jc w:val="both"/>
      </w:pPr>
      <w:r w:rsidRPr="006C2A2C">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85538" w:rsidRPr="006C2A2C" w:rsidRDefault="00085538" w:rsidP="00B469E4">
      <w:pPr>
        <w:ind w:firstLine="709"/>
        <w:jc w:val="both"/>
      </w:pPr>
      <w:r w:rsidRPr="006C2A2C">
        <w:t>5) имущество, предназначенное для организации охраны общественного порядка в границах поселения.</w:t>
      </w:r>
    </w:p>
    <w:p w:rsidR="00FF418D" w:rsidRPr="006C2A2C" w:rsidRDefault="00FF418D" w:rsidP="00B469E4">
      <w:pPr>
        <w:ind w:firstLine="709"/>
        <w:jc w:val="both"/>
      </w:pPr>
      <w:r w:rsidRPr="006C2A2C">
        <w:t>6)  имущество, предназначенное для обеспечения первичных мер пожарной безопасности;</w:t>
      </w:r>
    </w:p>
    <w:p w:rsidR="00FF418D" w:rsidRPr="006C2A2C" w:rsidRDefault="00FF418D" w:rsidP="00B469E4">
      <w:pPr>
        <w:ind w:firstLine="709"/>
        <w:jc w:val="both"/>
      </w:pPr>
      <w:r w:rsidRPr="006C2A2C">
        <w:t>7) иное имущество, необходимо для осуществления полномочий по решению вопросов местного значения поселения</w:t>
      </w:r>
    </w:p>
    <w:p w:rsidR="001744CD" w:rsidRPr="006C2A2C" w:rsidRDefault="006C2A2C" w:rsidP="00B469E4">
      <w:pPr>
        <w:ind w:firstLine="709"/>
        <w:jc w:val="both"/>
      </w:pPr>
      <w:r w:rsidRPr="006C2A2C">
        <w:rPr>
          <w:bCs/>
          <w:color w:val="000000"/>
        </w:rPr>
        <w:t>2</w:t>
      </w:r>
      <w:r w:rsidR="001744CD" w:rsidRPr="006C2A2C">
        <w:rPr>
          <w:bCs/>
          <w:color w:val="000000"/>
        </w:rPr>
        <w:t>.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001744CD" w:rsidRPr="006C2A2C">
        <w:rPr>
          <w:bCs/>
        </w:rPr>
        <w:t xml:space="preserve">    </w:t>
      </w:r>
      <w:r w:rsidR="001744CD" w:rsidRPr="006C2A2C">
        <w:t xml:space="preserve">                                                </w:t>
      </w:r>
    </w:p>
    <w:p w:rsidR="00CE416F" w:rsidRDefault="00CE416F" w:rsidP="00B469E4">
      <w:pPr>
        <w:ind w:firstLine="709"/>
        <w:jc w:val="both"/>
        <w:rPr>
          <w:b/>
        </w:rPr>
      </w:pPr>
    </w:p>
    <w:p w:rsidR="001744CD" w:rsidRPr="006C2A2C" w:rsidRDefault="001744CD" w:rsidP="00B469E4">
      <w:pPr>
        <w:ind w:firstLine="709"/>
        <w:jc w:val="both"/>
        <w:rPr>
          <w:b/>
        </w:rPr>
      </w:pPr>
      <w:r w:rsidRPr="006C2A2C">
        <w:rPr>
          <w:b/>
        </w:rPr>
        <w:t>СТАТЬЯ 46. Владение, пользование и распоряжение муниципальным                                                              имуществом.</w:t>
      </w:r>
    </w:p>
    <w:p w:rsidR="001744CD" w:rsidRPr="006C2A2C" w:rsidRDefault="001744CD" w:rsidP="00B469E4">
      <w:pPr>
        <w:ind w:firstLine="709"/>
        <w:jc w:val="both"/>
      </w:pPr>
    </w:p>
    <w:p w:rsidR="001744CD" w:rsidRPr="006C2A2C" w:rsidRDefault="001744CD" w:rsidP="00B469E4">
      <w:pPr>
        <w:ind w:firstLine="709"/>
        <w:jc w:val="both"/>
      </w:pPr>
      <w:r w:rsidRPr="006C2A2C">
        <w:t xml:space="preserve">1. Органы местного самоуправления поселка самостоятельно владеют, пользуются и распоряжаются муниципальным имуществом согласно федеральным законам и принимаемыми в соответствии с ними нормативными правовыми актами органов местного самоуправления.                                                                 </w:t>
      </w:r>
    </w:p>
    <w:p w:rsidR="001744CD" w:rsidRPr="006C2A2C" w:rsidRDefault="001744CD" w:rsidP="00B469E4">
      <w:pPr>
        <w:ind w:firstLine="709"/>
        <w:jc w:val="both"/>
      </w:pPr>
      <w:r w:rsidRPr="006C2A2C">
        <w:t xml:space="preserve">2. 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w:t>
      </w:r>
    </w:p>
    <w:p w:rsidR="001744CD" w:rsidRPr="006C2A2C" w:rsidRDefault="001744CD" w:rsidP="00B469E4">
      <w:pPr>
        <w:ind w:firstLine="709"/>
        <w:jc w:val="both"/>
      </w:pPr>
      <w:r w:rsidRPr="006C2A2C">
        <w:t>государственной власти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744CD" w:rsidRPr="006C2A2C" w:rsidRDefault="001744CD" w:rsidP="00B469E4">
      <w:pPr>
        <w:ind w:firstLine="709"/>
        <w:jc w:val="both"/>
      </w:pPr>
      <w:r w:rsidRPr="006C2A2C">
        <w:t xml:space="preserve">3. Поселковый Совет принимает решение о создании органа поселковой администрации по управлению имуществом, устанавливает порядок управления и распоряжения объектами муниципальной собственности, порядок утверждения ставок арендной платы, порядок предоставления льгот по использованию объектов муниципальной собственности.  </w:t>
      </w:r>
    </w:p>
    <w:p w:rsidR="001744CD" w:rsidRPr="006C2A2C" w:rsidRDefault="001744CD" w:rsidP="00B469E4">
      <w:pPr>
        <w:ind w:firstLine="709"/>
        <w:jc w:val="both"/>
      </w:pPr>
      <w:r w:rsidRPr="006C2A2C">
        <w:t>Контроль за соблюдением установленного порядка управления и распоряжения имуществом, находящимся в муниципальной собственности поселка, осуществляется постоянной комиссией поселкового Совета.</w:t>
      </w:r>
    </w:p>
    <w:p w:rsidR="006C2A2C" w:rsidRPr="006C2A2C" w:rsidRDefault="006C2A2C" w:rsidP="00B469E4">
      <w:pPr>
        <w:ind w:firstLine="709"/>
        <w:jc w:val="both"/>
      </w:pPr>
      <w:r w:rsidRPr="006C2A2C">
        <w:t>4. Муниципальное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C2A2C" w:rsidRPr="006C2A2C" w:rsidRDefault="006C2A2C" w:rsidP="00B469E4">
      <w:pPr>
        <w:ind w:firstLine="709"/>
        <w:jc w:val="both"/>
      </w:pPr>
      <w:r w:rsidRPr="006C2A2C">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1744CD" w:rsidRPr="006C2A2C" w:rsidRDefault="006C2A2C" w:rsidP="00B469E4">
      <w:pPr>
        <w:ind w:firstLine="709"/>
        <w:jc w:val="both"/>
      </w:pPr>
      <w:r w:rsidRPr="006C2A2C">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744CD" w:rsidRPr="006C2A2C" w:rsidRDefault="001744CD" w:rsidP="00B469E4">
      <w:pPr>
        <w:ind w:firstLine="709"/>
        <w:jc w:val="both"/>
      </w:pPr>
    </w:p>
    <w:p w:rsidR="001744CD" w:rsidRPr="006C2A2C" w:rsidRDefault="001744CD" w:rsidP="00B469E4">
      <w:pPr>
        <w:ind w:firstLine="709"/>
        <w:jc w:val="both"/>
        <w:rPr>
          <w:b/>
        </w:rPr>
      </w:pPr>
      <w:r w:rsidRPr="006C2A2C">
        <w:rPr>
          <w:b/>
        </w:rPr>
        <w:t>СТАТЬЯ  47. Порядок и условия приватизации муниципальной собственности.</w:t>
      </w:r>
    </w:p>
    <w:p w:rsidR="001744CD" w:rsidRPr="006C2A2C" w:rsidRDefault="001744CD" w:rsidP="00B469E4">
      <w:pPr>
        <w:ind w:firstLine="709"/>
        <w:jc w:val="both"/>
        <w:rPr>
          <w:b/>
          <w:i/>
        </w:rPr>
      </w:pPr>
    </w:p>
    <w:p w:rsidR="001744CD" w:rsidRPr="006C2A2C" w:rsidRDefault="001744CD" w:rsidP="00B469E4">
      <w:pPr>
        <w:ind w:firstLine="709"/>
        <w:jc w:val="both"/>
      </w:pPr>
      <w:r w:rsidRPr="006C2A2C">
        <w:t>1. Поселковый 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поселка.</w:t>
      </w:r>
    </w:p>
    <w:p w:rsidR="001744CD" w:rsidRPr="006C2A2C" w:rsidRDefault="001744CD" w:rsidP="00B469E4">
      <w:pPr>
        <w:ind w:firstLine="709"/>
        <w:jc w:val="both"/>
      </w:pPr>
      <w:r w:rsidRPr="006C2A2C">
        <w:t>2. Доходы от использования и приватизации муниципального имущества поступают в местный  бюджет.</w:t>
      </w:r>
    </w:p>
    <w:p w:rsidR="001744CD" w:rsidRPr="006C2A2C" w:rsidRDefault="001744CD" w:rsidP="00B469E4">
      <w:pPr>
        <w:ind w:firstLine="709"/>
        <w:jc w:val="both"/>
      </w:pPr>
    </w:p>
    <w:p w:rsidR="001744CD" w:rsidRPr="006C2A2C" w:rsidRDefault="001744CD" w:rsidP="00B469E4">
      <w:pPr>
        <w:ind w:firstLine="709"/>
        <w:jc w:val="both"/>
        <w:rPr>
          <w:b/>
        </w:rPr>
      </w:pPr>
      <w:r w:rsidRPr="006C2A2C">
        <w:rPr>
          <w:b/>
        </w:rPr>
        <w:t>СТАТЬЯ  48. Бюджет поселка (местный бюджет).</w:t>
      </w:r>
    </w:p>
    <w:p w:rsidR="001744CD" w:rsidRPr="006C2A2C" w:rsidRDefault="001744CD" w:rsidP="00B469E4">
      <w:pPr>
        <w:ind w:firstLine="709"/>
        <w:jc w:val="both"/>
        <w:rPr>
          <w:b/>
        </w:rPr>
      </w:pPr>
    </w:p>
    <w:p w:rsidR="001744CD" w:rsidRPr="006C2A2C" w:rsidRDefault="001744CD" w:rsidP="00B469E4">
      <w:pPr>
        <w:ind w:firstLine="709"/>
        <w:jc w:val="both"/>
      </w:pPr>
      <w:r w:rsidRPr="006C2A2C">
        <w:t>1. Поселок имеет собственный бюджет (местный  бюджет).</w:t>
      </w:r>
    </w:p>
    <w:p w:rsidR="001744CD" w:rsidRPr="006C2A2C" w:rsidRDefault="001744CD" w:rsidP="00B469E4">
      <w:pPr>
        <w:ind w:firstLine="709"/>
        <w:jc w:val="both"/>
      </w:pPr>
      <w:r w:rsidRPr="006C2A2C">
        <w:t xml:space="preserve">2. Бюджет  поселка разрабатывается  местной  администрацией  и утверждается в форме муниципального правового акта поселкового Совета. В качестве составной части бюджета поселка могут быть предусмотрены сметы доходов и расходов отдельных населенных пунктов поселка, не являющихся поселениями.                                                              </w:t>
      </w:r>
    </w:p>
    <w:p w:rsidR="001744CD" w:rsidRPr="006C2A2C" w:rsidRDefault="001744CD" w:rsidP="00B469E4">
      <w:pPr>
        <w:ind w:firstLine="709"/>
        <w:jc w:val="both"/>
      </w:pPr>
      <w:r w:rsidRPr="006C2A2C">
        <w:t>3. Порядок и сроки разработки проекта  местного бюджета устанавливаются поселковой администрацией с соблюдением требований, установленных Бюджетным Кодексом Российской Федерации и муниципальными правовыми актами поселкового Совета.</w:t>
      </w:r>
    </w:p>
    <w:p w:rsidR="001744CD" w:rsidRPr="006C2A2C" w:rsidRDefault="001744CD" w:rsidP="00B469E4">
      <w:pPr>
        <w:ind w:firstLine="709"/>
        <w:jc w:val="both"/>
      </w:pPr>
      <w:r w:rsidRPr="006C2A2C">
        <w:t>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поселка, возникающих в связи с осуществлением органами местного самоуправления полномочий по вопросам местного значения и расходных обязательств поселка,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744CD" w:rsidRPr="006C2A2C" w:rsidRDefault="001744CD" w:rsidP="00B469E4">
      <w:pPr>
        <w:ind w:firstLine="709"/>
        <w:jc w:val="both"/>
      </w:pPr>
    </w:p>
    <w:p w:rsidR="001744CD" w:rsidRPr="006C2A2C" w:rsidRDefault="001744CD" w:rsidP="00B469E4">
      <w:pPr>
        <w:ind w:firstLine="709"/>
        <w:jc w:val="both"/>
        <w:rPr>
          <w:b/>
        </w:rPr>
      </w:pPr>
      <w:r w:rsidRPr="006C2A2C">
        <w:rPr>
          <w:b/>
        </w:rPr>
        <w:t>СТАТЬЯ  49</w:t>
      </w:r>
      <w:r w:rsidRPr="006C2A2C">
        <w:rPr>
          <w:b/>
          <w:i/>
        </w:rPr>
        <w:t xml:space="preserve">. </w:t>
      </w:r>
      <w:r w:rsidRPr="006C2A2C">
        <w:rPr>
          <w:b/>
        </w:rPr>
        <w:t>Доходы бюджета городского поселения.</w:t>
      </w:r>
    </w:p>
    <w:p w:rsidR="001744CD" w:rsidRPr="006C2A2C" w:rsidRDefault="001744CD" w:rsidP="00B469E4">
      <w:pPr>
        <w:ind w:firstLine="709"/>
        <w:jc w:val="both"/>
      </w:pPr>
    </w:p>
    <w:p w:rsidR="001744CD" w:rsidRPr="006C2A2C" w:rsidRDefault="001744CD" w:rsidP="00B469E4">
      <w:pPr>
        <w:ind w:firstLine="709"/>
        <w:jc w:val="both"/>
      </w:pPr>
      <w:r w:rsidRPr="006C2A2C">
        <w:t xml:space="preserve">1. Доходы бюджета  формируются за счет налоговых доходов, неналоговые доходы и безвозмездных поступлений.                                                                                                                  </w:t>
      </w:r>
    </w:p>
    <w:p w:rsidR="001744CD" w:rsidRPr="006C2A2C" w:rsidRDefault="001744CD" w:rsidP="00B469E4">
      <w:pPr>
        <w:ind w:firstLine="709"/>
        <w:jc w:val="both"/>
      </w:pPr>
      <w:r w:rsidRPr="006C2A2C">
        <w:t>2. К неналоговым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1744CD" w:rsidRPr="006C2A2C" w:rsidRDefault="001744CD" w:rsidP="00B469E4">
      <w:pPr>
        <w:ind w:firstLine="709"/>
        <w:jc w:val="both"/>
      </w:pPr>
      <w:r w:rsidRPr="006C2A2C">
        <w:t>3. К неналоговым доходам бюджета относятся:</w:t>
      </w:r>
    </w:p>
    <w:p w:rsidR="001744CD" w:rsidRPr="006C2A2C" w:rsidRDefault="001744CD" w:rsidP="00B469E4">
      <w:pPr>
        <w:ind w:firstLine="851"/>
        <w:jc w:val="both"/>
      </w:pPr>
      <w:r w:rsidRPr="006C2A2C">
        <w:t>1) доходы от использования имуществом, находящегося в муниципальной собственности, после уплаты налогов и сборов, предусмотренных законодательством о налогах и сборах, за исключением имущества автономных учреждений, а также имущества муниципальных унитарных предприятий;</w:t>
      </w:r>
    </w:p>
    <w:p w:rsidR="001744CD" w:rsidRPr="006C2A2C" w:rsidRDefault="001744CD" w:rsidP="00B469E4">
      <w:pPr>
        <w:ind w:firstLine="851"/>
        <w:jc w:val="both"/>
      </w:pPr>
      <w:r w:rsidRPr="006C2A2C">
        <w:t>2</w:t>
      </w:r>
      <w:r w:rsidR="00CE416F">
        <w:t>) доходы от продажи имущества (</w:t>
      </w:r>
      <w:r w:rsidRPr="006C2A2C">
        <w:t xml:space="preserve">кроме акций и иных форм участия в капитале), находящегося в муниципальной собственности, после уплаты налогов и сборов, предусмотренных законодательством о налогах и сборах, за исключением имущества автономных учреждений, а также имущества муниципальных унитарных предприятий; </w:t>
      </w:r>
    </w:p>
    <w:p w:rsidR="001744CD" w:rsidRPr="006C2A2C" w:rsidRDefault="001744CD" w:rsidP="00B469E4">
      <w:pPr>
        <w:ind w:firstLine="851"/>
        <w:jc w:val="both"/>
      </w:pPr>
      <w:r w:rsidRPr="006C2A2C">
        <w:t>3) доходы от платных услуг, оказываемых муниципальными бюджетными учреждениями, после уплаты налогов и сборов, предусмотренных законодательством о налогах и сборах;</w:t>
      </w:r>
    </w:p>
    <w:p w:rsidR="001744CD" w:rsidRPr="006C2A2C" w:rsidRDefault="001744CD" w:rsidP="00B469E4">
      <w:pPr>
        <w:ind w:firstLine="851"/>
        <w:jc w:val="both"/>
      </w:pPr>
      <w:r w:rsidRPr="006C2A2C">
        <w:t>4) средства, полученные в результате применения мер гражданско-правовой и уголовной ответственности, в том числе компенсации, а также средства, полученные в возмещение вреда муниципальному образованию;</w:t>
      </w:r>
    </w:p>
    <w:p w:rsidR="001744CD" w:rsidRPr="006C2A2C" w:rsidRDefault="001744CD" w:rsidP="00B469E4">
      <w:pPr>
        <w:ind w:firstLine="851"/>
        <w:jc w:val="both"/>
      </w:pPr>
      <w:r w:rsidRPr="006C2A2C">
        <w:t>5) средства самообложения граждан;</w:t>
      </w:r>
    </w:p>
    <w:p w:rsidR="001744CD" w:rsidRPr="006C2A2C" w:rsidRDefault="001744CD" w:rsidP="00B469E4">
      <w:pPr>
        <w:ind w:firstLine="851"/>
        <w:jc w:val="both"/>
      </w:pPr>
      <w:r w:rsidRPr="006C2A2C">
        <w:t>6) иные неналоговые доходы.</w:t>
      </w:r>
    </w:p>
    <w:p w:rsidR="001744CD" w:rsidRPr="006C2A2C" w:rsidRDefault="001744CD" w:rsidP="00B469E4">
      <w:pPr>
        <w:ind w:firstLine="709"/>
        <w:jc w:val="both"/>
      </w:pPr>
      <w:r w:rsidRPr="006C2A2C">
        <w:t>4. К безвозмездным поступлениям относятся:</w:t>
      </w:r>
    </w:p>
    <w:p w:rsidR="001744CD" w:rsidRPr="006C2A2C" w:rsidRDefault="001744CD" w:rsidP="00B469E4">
      <w:pPr>
        <w:ind w:firstLine="851"/>
        <w:jc w:val="both"/>
      </w:pPr>
      <w:r w:rsidRPr="006C2A2C">
        <w:t>1) дотации из других бюджетов бюджетной системы Российской Федерации;</w:t>
      </w:r>
    </w:p>
    <w:p w:rsidR="001744CD" w:rsidRPr="006C2A2C" w:rsidRDefault="001744CD" w:rsidP="00B469E4">
      <w:pPr>
        <w:ind w:firstLine="851"/>
        <w:jc w:val="both"/>
      </w:pPr>
      <w:r w:rsidRPr="006C2A2C">
        <w:t>2) субвенции из федерального бюджета и (или) из бюджета Нижегородской области;</w:t>
      </w:r>
    </w:p>
    <w:p w:rsidR="001744CD" w:rsidRPr="006C2A2C" w:rsidRDefault="001744CD" w:rsidP="00B469E4">
      <w:pPr>
        <w:ind w:firstLine="851"/>
        <w:jc w:val="both"/>
      </w:pPr>
      <w:r w:rsidRPr="006C2A2C">
        <w:t>3) иные межбюджетные трансферты из других бюджетов бюджетной системы Российской Федерации;</w:t>
      </w:r>
    </w:p>
    <w:p w:rsidR="001744CD" w:rsidRPr="006C2A2C" w:rsidRDefault="001744CD" w:rsidP="00B469E4">
      <w:pPr>
        <w:ind w:firstLine="851"/>
        <w:jc w:val="both"/>
      </w:pPr>
      <w:r w:rsidRPr="006C2A2C">
        <w:t>4)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1744CD" w:rsidRPr="006C2A2C" w:rsidRDefault="001744CD" w:rsidP="00B469E4">
      <w:pPr>
        <w:ind w:firstLine="709"/>
        <w:jc w:val="both"/>
      </w:pPr>
      <w:r w:rsidRPr="006C2A2C">
        <w:t xml:space="preserve">5. Доходы от использования имущества, находящегося в муниципальной собственности, и платных услуг, оказываемых бюджетными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 с учетом положений части 3 настоящей статьи. </w:t>
      </w:r>
    </w:p>
    <w:p w:rsidR="009C39B9" w:rsidRPr="006C2A2C" w:rsidRDefault="009C39B9" w:rsidP="00B469E4">
      <w:pPr>
        <w:ind w:firstLine="709"/>
        <w:jc w:val="both"/>
      </w:pPr>
      <w:r w:rsidRPr="006C2A2C">
        <w:lastRenderedPageBreak/>
        <w:t xml:space="preserve">                                                                                             </w:t>
      </w:r>
    </w:p>
    <w:p w:rsidR="001744CD" w:rsidRPr="006C2A2C" w:rsidRDefault="001744CD" w:rsidP="00B469E4">
      <w:pPr>
        <w:ind w:firstLine="709"/>
        <w:jc w:val="both"/>
        <w:rPr>
          <w:b/>
        </w:rPr>
      </w:pPr>
      <w:r w:rsidRPr="006C2A2C">
        <w:rPr>
          <w:b/>
        </w:rPr>
        <w:t>СТАТЬЯ 50. Средства самообложения граждан.</w:t>
      </w:r>
    </w:p>
    <w:p w:rsidR="001744CD" w:rsidRPr="006C2A2C" w:rsidRDefault="001744CD" w:rsidP="00B469E4">
      <w:pPr>
        <w:ind w:firstLine="709"/>
        <w:jc w:val="both"/>
      </w:pPr>
    </w:p>
    <w:p w:rsidR="001744CD" w:rsidRPr="006C2A2C" w:rsidRDefault="001744CD" w:rsidP="00B469E4">
      <w:pPr>
        <w:ind w:firstLine="709"/>
        <w:jc w:val="both"/>
      </w:pPr>
      <w:r w:rsidRPr="006C2A2C">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поселка, за исключением отдельных категорий граждан, численность которых не может превышать тридцати процентов общего числа жителей поселка, для которых размер платежей может быть уменьшен.</w:t>
      </w:r>
    </w:p>
    <w:p w:rsidR="001744CD" w:rsidRPr="006C2A2C" w:rsidRDefault="001744CD" w:rsidP="00B469E4">
      <w:pPr>
        <w:ind w:firstLine="709"/>
        <w:jc w:val="both"/>
      </w:pPr>
      <w:r w:rsidRPr="006C2A2C">
        <w:t xml:space="preserve">2. Вопросы введения и использования средств самообложения граждан решаются на  местном референдуме.                                                                       </w:t>
      </w:r>
    </w:p>
    <w:p w:rsidR="00CE416F" w:rsidRDefault="00CE416F" w:rsidP="00B469E4">
      <w:pPr>
        <w:ind w:firstLine="709"/>
        <w:jc w:val="both"/>
        <w:rPr>
          <w:b/>
        </w:rPr>
      </w:pPr>
    </w:p>
    <w:p w:rsidR="001744CD" w:rsidRPr="006C2A2C" w:rsidRDefault="001744CD" w:rsidP="00B469E4">
      <w:pPr>
        <w:ind w:firstLine="709"/>
        <w:jc w:val="both"/>
        <w:rPr>
          <w:b/>
        </w:rPr>
      </w:pPr>
      <w:r w:rsidRPr="006C2A2C">
        <w:rPr>
          <w:b/>
        </w:rPr>
        <w:t>СТАТЬЯ  51. Расходы бюджета городского поселения.</w:t>
      </w:r>
    </w:p>
    <w:p w:rsidR="001744CD" w:rsidRPr="006C2A2C" w:rsidRDefault="001744CD" w:rsidP="00B469E4">
      <w:pPr>
        <w:ind w:firstLine="709"/>
        <w:jc w:val="both"/>
      </w:pPr>
    </w:p>
    <w:p w:rsidR="001744CD" w:rsidRPr="006C2A2C" w:rsidRDefault="001744CD" w:rsidP="00B469E4">
      <w:pPr>
        <w:ind w:firstLine="709"/>
        <w:jc w:val="both"/>
      </w:pPr>
      <w:r w:rsidRPr="006C2A2C">
        <w:t xml:space="preserve">1. Расходы бюджета поселка Центральный  осуществляются </w:t>
      </w:r>
      <w:r w:rsidRPr="00B469E4">
        <w:rPr>
          <w:bCs/>
          <w:color w:val="000000"/>
        </w:rPr>
        <w:t>в соответствии с</w:t>
      </w:r>
      <w:r w:rsidRPr="006C2A2C">
        <w:t xml:space="preserve">  Бюджетным Кодексом Российской Федерации.</w:t>
      </w:r>
    </w:p>
    <w:p w:rsidR="001744CD" w:rsidRPr="006C2A2C" w:rsidRDefault="001744CD" w:rsidP="00B469E4">
      <w:pPr>
        <w:ind w:firstLine="709"/>
        <w:jc w:val="both"/>
      </w:pPr>
      <w:r w:rsidRPr="006C2A2C">
        <w:t xml:space="preserve">2. Реестр расходных обязательств поселка ведется в порядке, установленном местной администрацией в соответствии </w:t>
      </w:r>
      <w:r w:rsidRPr="006C2A2C">
        <w:rPr>
          <w:bCs/>
          <w:color w:val="000000"/>
        </w:rPr>
        <w:t>с требованиями</w:t>
      </w:r>
      <w:r w:rsidRPr="006C2A2C">
        <w:rPr>
          <w:color w:val="000000"/>
        </w:rPr>
        <w:t xml:space="preserve"> БК РФ </w:t>
      </w:r>
      <w:r w:rsidRPr="006C2A2C">
        <w:t xml:space="preserve">  </w:t>
      </w:r>
    </w:p>
    <w:p w:rsidR="00445998" w:rsidRPr="006C2A2C" w:rsidRDefault="001744CD" w:rsidP="00B469E4">
      <w:pPr>
        <w:ind w:firstLine="709"/>
        <w:jc w:val="both"/>
      </w:pPr>
      <w:r w:rsidRPr="006C2A2C">
        <w:t>3. Органы местного самоуправления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местного бюджета на решение вопросов местного значения.</w:t>
      </w:r>
      <w:r w:rsidR="00445998" w:rsidRPr="006C2A2C">
        <w:t xml:space="preserve">                                                                                            </w:t>
      </w:r>
    </w:p>
    <w:p w:rsidR="001744CD" w:rsidRPr="006C2A2C" w:rsidRDefault="001744CD" w:rsidP="00B469E4">
      <w:pPr>
        <w:ind w:firstLine="709"/>
        <w:jc w:val="both"/>
      </w:pPr>
      <w:r w:rsidRPr="006C2A2C">
        <w:t>4. Расходы средств бюджета поселка осуществляются по направлениям согласно бюджетной классификации и в пределах, установленных решением поселкового Совета на очередной финансовый год.</w:t>
      </w:r>
    </w:p>
    <w:p w:rsidR="00CE79DB" w:rsidRDefault="00CE416F" w:rsidP="00CE416F">
      <w:pPr>
        <w:ind w:firstLine="709"/>
        <w:jc w:val="both"/>
        <w:rPr>
          <w:b/>
        </w:rPr>
      </w:pPr>
      <w:r>
        <w:rPr>
          <w:b/>
        </w:rPr>
        <w:t xml:space="preserve"> </w:t>
      </w:r>
    </w:p>
    <w:p w:rsidR="001744CD" w:rsidRPr="006C2A2C" w:rsidRDefault="00CE79DB" w:rsidP="00B469E4">
      <w:pPr>
        <w:ind w:firstLine="709"/>
        <w:jc w:val="both"/>
        <w:rPr>
          <w:b/>
        </w:rPr>
      </w:pPr>
      <w:r>
        <w:rPr>
          <w:b/>
        </w:rPr>
        <w:t>СТАТЬЯ  52. Закупки для обеспечения муниципальных нужд</w:t>
      </w:r>
      <w:r w:rsidR="001744CD" w:rsidRPr="006C2A2C">
        <w:rPr>
          <w:b/>
        </w:rPr>
        <w:t>.</w:t>
      </w:r>
    </w:p>
    <w:p w:rsidR="001744CD" w:rsidRPr="006C2A2C" w:rsidRDefault="001744CD" w:rsidP="00B469E4">
      <w:pPr>
        <w:ind w:firstLine="709"/>
        <w:jc w:val="both"/>
        <w:rPr>
          <w:b/>
          <w:i/>
        </w:rPr>
      </w:pPr>
    </w:p>
    <w:p w:rsidR="001744CD" w:rsidRPr="006C2A2C" w:rsidRDefault="001744CD" w:rsidP="00B469E4">
      <w:pPr>
        <w:ind w:firstLine="709"/>
        <w:jc w:val="both"/>
      </w:pPr>
      <w:r w:rsidRPr="006C2A2C">
        <w:t xml:space="preserve">1. </w:t>
      </w:r>
      <w:r w:rsidR="00CE79DB">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077B" w:rsidRPr="006C2A2C" w:rsidRDefault="001744CD" w:rsidP="00B469E4">
      <w:pPr>
        <w:ind w:firstLine="709"/>
        <w:jc w:val="both"/>
      </w:pPr>
      <w:r w:rsidRPr="006C2A2C">
        <w:t>2.</w:t>
      </w:r>
      <w:r w:rsidR="00CE79DB">
        <w:t xml:space="preserve"> Закупки товаров, работ, услуг для обеспечения муниципальных нужд осуществляются за счет средств местного бюджета</w:t>
      </w:r>
      <w:r w:rsidRPr="006C2A2C">
        <w:t>.</w:t>
      </w:r>
      <w:r w:rsidR="00F2077B" w:rsidRPr="006C2A2C">
        <w:t xml:space="preserve">                                                                                       </w:t>
      </w:r>
    </w:p>
    <w:p w:rsidR="001744CD" w:rsidRPr="006C2A2C" w:rsidRDefault="001744CD" w:rsidP="00B469E4">
      <w:pPr>
        <w:ind w:firstLine="709"/>
        <w:jc w:val="both"/>
      </w:pPr>
    </w:p>
    <w:p w:rsidR="001744CD" w:rsidRPr="006C2A2C" w:rsidRDefault="001744CD" w:rsidP="00B469E4">
      <w:pPr>
        <w:ind w:firstLine="709"/>
        <w:jc w:val="both"/>
        <w:rPr>
          <w:b/>
        </w:rPr>
      </w:pPr>
      <w:r w:rsidRPr="006C2A2C">
        <w:rPr>
          <w:b/>
        </w:rPr>
        <w:t>СТАТЬЯ 52.1</w:t>
      </w:r>
      <w:r w:rsidRPr="006C2A2C">
        <w:t xml:space="preserve"> </w:t>
      </w:r>
      <w:r w:rsidRPr="006C2A2C">
        <w:rPr>
          <w:b/>
        </w:rPr>
        <w:t>Муниципальные заимствования и муниципальные гарантии поселка.</w:t>
      </w:r>
    </w:p>
    <w:p w:rsidR="001744CD" w:rsidRPr="006C2A2C" w:rsidRDefault="001744CD" w:rsidP="00B469E4">
      <w:pPr>
        <w:ind w:firstLine="709"/>
        <w:jc w:val="both"/>
      </w:pPr>
    </w:p>
    <w:p w:rsidR="001744CD" w:rsidRPr="006C2A2C" w:rsidRDefault="00AE06EF" w:rsidP="00AE06EF">
      <w:pPr>
        <w:ind w:firstLine="709"/>
        <w:jc w:val="both"/>
        <w:rPr>
          <w:bCs/>
          <w:color w:val="000000"/>
        </w:rPr>
      </w:pPr>
      <w:r>
        <w:rPr>
          <w:bCs/>
          <w:color w:val="000000"/>
        </w:rPr>
        <w:t xml:space="preserve">1. </w:t>
      </w:r>
      <w:r w:rsidR="001744CD" w:rsidRPr="006C2A2C">
        <w:rPr>
          <w:bCs/>
          <w:color w:val="000000"/>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1744CD" w:rsidRPr="006C2A2C" w:rsidRDefault="001744CD" w:rsidP="00B469E4">
      <w:pPr>
        <w:ind w:firstLine="709"/>
        <w:jc w:val="both"/>
        <w:rPr>
          <w:bCs/>
        </w:rPr>
      </w:pPr>
      <w:r w:rsidRPr="006C2A2C">
        <w:rPr>
          <w:bCs/>
        </w:rPr>
        <w:t>От имени поселения решение об осуществлении муниципальных внутренних заимствований и выдачи муниципальных гарантий другим заемщикам для привлечения кредитов (займов) принимается поселковой администрацией.</w:t>
      </w:r>
    </w:p>
    <w:p w:rsidR="001744CD" w:rsidRPr="006C2A2C" w:rsidRDefault="00AE06EF" w:rsidP="00AE06EF">
      <w:pPr>
        <w:ind w:firstLine="709"/>
        <w:jc w:val="both"/>
      </w:pPr>
      <w:r>
        <w:t xml:space="preserve">2. </w:t>
      </w:r>
      <w:r w:rsidR="001744CD" w:rsidRPr="006C2A2C">
        <w:t>Муниципальными ценными бумагами признаются ценные бумаги, выпущенные от</w:t>
      </w:r>
      <w:r>
        <w:t xml:space="preserve"> и</w:t>
      </w:r>
      <w:r w:rsidR="001744CD" w:rsidRPr="006C2A2C">
        <w:t>мени муниципального образования. Муниципальные бумаги могут быть выпущены в виде облигаций или иных ценных бумаг, относящимся к эмиссионным ценным бумагам в соответствии с Федеральным законом « О рынке ценных бумаг», удостоверяющих право их владельца на получение от эмитента указанных ценных бумаг денежных средств или в зависимости от условий эмиссии этих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1744CD" w:rsidRPr="006C2A2C" w:rsidRDefault="00AE06EF" w:rsidP="00B469E4">
      <w:pPr>
        <w:ind w:firstLine="709"/>
        <w:jc w:val="both"/>
      </w:pPr>
      <w:r>
        <w:lastRenderedPageBreak/>
        <w:t xml:space="preserve">3. </w:t>
      </w:r>
      <w:r w:rsidR="001744CD" w:rsidRPr="006C2A2C">
        <w:t>Направления использования денежных средств, привлекаемых в результате</w:t>
      </w:r>
      <w:r>
        <w:t xml:space="preserve"> </w:t>
      </w:r>
      <w:r w:rsidR="001744CD" w:rsidRPr="006C2A2C">
        <w:t>размещения муниципальных ценных бумаг, и порядок их расходования, устанавливаются решением поселкового Совета в соответствии с законодательством РФ.</w:t>
      </w:r>
    </w:p>
    <w:p w:rsidR="009C39B9" w:rsidRPr="006C2A2C" w:rsidRDefault="001744CD" w:rsidP="00B469E4">
      <w:pPr>
        <w:ind w:firstLine="709"/>
        <w:jc w:val="both"/>
      </w:pPr>
      <w:r w:rsidRPr="006C2A2C">
        <w:t xml:space="preserve">4.  Исполнение обязательств поселка по указанным ценным бумагам осуществляется в соответствии с условиями выпуска этих ценных бумаг за счет средств муниципальной казны в соответствии с решением поселкового Совета на соответствующий финансовый год.    </w:t>
      </w:r>
      <w:r w:rsidR="009C39B9" w:rsidRPr="006C2A2C">
        <w:t xml:space="preserve">                                                                                       </w:t>
      </w:r>
    </w:p>
    <w:p w:rsidR="001744CD" w:rsidRPr="006C2A2C" w:rsidRDefault="001744CD" w:rsidP="00B469E4">
      <w:pPr>
        <w:ind w:firstLine="709"/>
        <w:jc w:val="both"/>
      </w:pPr>
      <w:r w:rsidRPr="006C2A2C">
        <w:t xml:space="preserve">5. Эмитентом ценных бумаг поселка выступает администрация, осуществляющая указанные функции в порядке, установленном законодательством РФ и настоящим Уставом.                                                       </w:t>
      </w:r>
    </w:p>
    <w:p w:rsidR="001744CD" w:rsidRPr="006C2A2C" w:rsidRDefault="001744CD" w:rsidP="00B469E4">
      <w:pPr>
        <w:ind w:firstLine="709"/>
        <w:jc w:val="both"/>
      </w:pPr>
      <w:r w:rsidRPr="006C2A2C">
        <w:t>6. Обязательства поселка, возникающие в результате эмиссии муниципальных ценных бумаг и составляющие внутренний долг, должны быть выражены в валюте Российской Федерации.</w:t>
      </w:r>
    </w:p>
    <w:p w:rsidR="001744CD" w:rsidRPr="006C2A2C" w:rsidRDefault="001744CD" w:rsidP="00B469E4">
      <w:pPr>
        <w:ind w:firstLine="709"/>
        <w:jc w:val="both"/>
      </w:pPr>
      <w:r w:rsidRPr="006C2A2C">
        <w:t xml:space="preserve">7. Поселковый Совет своим решением утверждает генеральные условия эмиссии  и обращения муниципальных ценных бумаг.  </w:t>
      </w:r>
    </w:p>
    <w:p w:rsidR="001744CD" w:rsidRPr="006C2A2C" w:rsidRDefault="001744CD" w:rsidP="00B469E4">
      <w:pPr>
        <w:ind w:firstLine="709"/>
        <w:jc w:val="both"/>
      </w:pPr>
      <w:r w:rsidRPr="006C2A2C">
        <w:t xml:space="preserve">8. Эмитент в соответствии с генеральными условиями принимает документ в форме нормативного правового акта, содержащий условия эмиссии и обращения муниципальных ценных бумаг.                                                             </w:t>
      </w:r>
    </w:p>
    <w:p w:rsidR="001744CD" w:rsidRPr="006C2A2C" w:rsidRDefault="001744CD" w:rsidP="00B469E4">
      <w:pPr>
        <w:ind w:firstLine="709"/>
        <w:jc w:val="both"/>
      </w:pPr>
      <w:r w:rsidRPr="006C2A2C">
        <w:t>9. Нормативный правовой акт, содержащий условия эмиссии муниципальных ценных бумаг, подлежит государственной регистрации в федеральном органе исполнительной власти, уполномоченном Правительством Российской Федерации на составление и/или исполнение Федерального бюджета.</w:t>
      </w:r>
    </w:p>
    <w:p w:rsidR="001744CD" w:rsidRPr="006C2A2C" w:rsidRDefault="001744CD" w:rsidP="00B469E4">
      <w:pPr>
        <w:ind w:firstLine="709"/>
        <w:jc w:val="both"/>
      </w:pPr>
      <w:r w:rsidRPr="006C2A2C">
        <w:t>10. Эмитент муниципальных ценных бумаг принимает нормативный правовой акт, содержащий отчет об итогах эмиссии муниципальных ценных бумаг.</w:t>
      </w:r>
    </w:p>
    <w:p w:rsidR="001744CD" w:rsidRPr="006C2A2C" w:rsidRDefault="001744CD" w:rsidP="00B469E4">
      <w:pPr>
        <w:ind w:firstLine="709"/>
        <w:jc w:val="both"/>
      </w:pPr>
    </w:p>
    <w:p w:rsidR="001744CD" w:rsidRPr="006C2A2C" w:rsidRDefault="001744CD" w:rsidP="00B469E4">
      <w:pPr>
        <w:ind w:firstLine="709"/>
        <w:jc w:val="both"/>
        <w:rPr>
          <w:b/>
        </w:rPr>
      </w:pPr>
      <w:r w:rsidRPr="006C2A2C">
        <w:rPr>
          <w:b/>
        </w:rPr>
        <w:t>СТАТЬЯ  53. Участники бюджетного процесса и исполнение бюджета                                                           городского поселения.</w:t>
      </w:r>
    </w:p>
    <w:p w:rsidR="001744CD" w:rsidRPr="006C2A2C" w:rsidRDefault="001744CD" w:rsidP="00B469E4">
      <w:pPr>
        <w:ind w:firstLine="709"/>
        <w:jc w:val="both"/>
        <w:rPr>
          <w:b/>
          <w:bCs/>
          <w:i/>
        </w:rPr>
      </w:pPr>
    </w:p>
    <w:p w:rsidR="001744CD" w:rsidRPr="006C2A2C" w:rsidRDefault="001744CD" w:rsidP="00B469E4">
      <w:pPr>
        <w:ind w:firstLine="709"/>
        <w:jc w:val="both"/>
        <w:rPr>
          <w:bCs/>
        </w:rPr>
      </w:pPr>
      <w:r w:rsidRPr="006C2A2C">
        <w:rPr>
          <w:bCs/>
        </w:rPr>
        <w:t>1. В систему органов, обладающих бюджетными полномочиями по разработке, рассмотрению и утверждению бюджета городского поселения, исполнению бюджета, осуществлению контроля за его исполнением и утверждению отчета об исполнении бюджета, входят:</w:t>
      </w:r>
    </w:p>
    <w:p w:rsidR="001744CD" w:rsidRPr="006C2A2C" w:rsidRDefault="001744CD" w:rsidP="00AE06EF">
      <w:pPr>
        <w:ind w:firstLine="709"/>
        <w:jc w:val="both"/>
        <w:rPr>
          <w:bCs/>
        </w:rPr>
      </w:pPr>
      <w:r w:rsidRPr="006C2A2C">
        <w:rPr>
          <w:bCs/>
        </w:rPr>
        <w:t xml:space="preserve">- </w:t>
      </w:r>
      <w:r w:rsidR="00AE06EF">
        <w:rPr>
          <w:bCs/>
        </w:rPr>
        <w:t>г</w:t>
      </w:r>
      <w:r w:rsidRPr="006C2A2C">
        <w:rPr>
          <w:bCs/>
        </w:rPr>
        <w:t>лава местного самоуправления городского поселения;</w:t>
      </w:r>
    </w:p>
    <w:p w:rsidR="001744CD" w:rsidRPr="006C2A2C" w:rsidRDefault="001744CD" w:rsidP="00AE06EF">
      <w:pPr>
        <w:autoSpaceDE w:val="0"/>
        <w:ind w:firstLine="709"/>
        <w:jc w:val="both"/>
        <w:rPr>
          <w:bCs/>
        </w:rPr>
      </w:pPr>
      <w:r w:rsidRPr="006C2A2C">
        <w:rPr>
          <w:bCs/>
        </w:rPr>
        <w:t>- поселковый Совет;</w:t>
      </w:r>
    </w:p>
    <w:p w:rsidR="001744CD" w:rsidRPr="006C2A2C" w:rsidRDefault="001744CD" w:rsidP="00AE06EF">
      <w:pPr>
        <w:autoSpaceDE w:val="0"/>
        <w:ind w:firstLine="709"/>
        <w:jc w:val="both"/>
        <w:rPr>
          <w:bCs/>
        </w:rPr>
      </w:pPr>
      <w:r w:rsidRPr="006C2A2C">
        <w:rPr>
          <w:bCs/>
        </w:rPr>
        <w:t>-</w:t>
      </w:r>
      <w:r w:rsidR="00AE06EF">
        <w:rPr>
          <w:bCs/>
        </w:rPr>
        <w:t xml:space="preserve"> </w:t>
      </w:r>
      <w:r w:rsidRPr="006C2A2C">
        <w:rPr>
          <w:bCs/>
        </w:rPr>
        <w:t>исполнительно-распорядительный орган муниципального образования –</w:t>
      </w:r>
      <w:r w:rsidR="00AE06EF">
        <w:rPr>
          <w:bCs/>
        </w:rPr>
        <w:t xml:space="preserve"> </w:t>
      </w:r>
      <w:r w:rsidR="00FF418D" w:rsidRPr="006C2A2C">
        <w:rPr>
          <w:bCs/>
        </w:rPr>
        <w:t>администрация рабочего поселка Центральный Володарского муниципального района Нижегородской области</w:t>
      </w:r>
      <w:r w:rsidRPr="006C2A2C">
        <w:rPr>
          <w:bCs/>
        </w:rPr>
        <w:t>;</w:t>
      </w:r>
    </w:p>
    <w:p w:rsidR="001744CD" w:rsidRPr="006C2A2C" w:rsidRDefault="001744CD" w:rsidP="00AE06EF">
      <w:pPr>
        <w:autoSpaceDE w:val="0"/>
        <w:ind w:firstLine="709"/>
        <w:jc w:val="both"/>
        <w:rPr>
          <w:bCs/>
        </w:rPr>
      </w:pPr>
      <w:r w:rsidRPr="006C2A2C">
        <w:rPr>
          <w:bCs/>
        </w:rPr>
        <w:t xml:space="preserve">- органы муниципального финансового контроля – </w:t>
      </w:r>
      <w:r w:rsidR="00301B44" w:rsidRPr="006C2A2C">
        <w:rPr>
          <w:bCs/>
        </w:rPr>
        <w:t>контрольно-счетный орган</w:t>
      </w:r>
      <w:r w:rsidRPr="006C2A2C">
        <w:rPr>
          <w:bCs/>
        </w:rPr>
        <w:t>;</w:t>
      </w:r>
    </w:p>
    <w:p w:rsidR="001744CD" w:rsidRPr="006C2A2C" w:rsidRDefault="00AE06EF" w:rsidP="00AE06EF">
      <w:pPr>
        <w:autoSpaceDE w:val="0"/>
        <w:ind w:firstLine="709"/>
        <w:jc w:val="both"/>
        <w:rPr>
          <w:bCs/>
        </w:rPr>
      </w:pPr>
      <w:r>
        <w:rPr>
          <w:bCs/>
        </w:rPr>
        <w:t xml:space="preserve">- </w:t>
      </w:r>
      <w:r w:rsidR="001744CD" w:rsidRPr="006C2A2C">
        <w:rPr>
          <w:bCs/>
        </w:rPr>
        <w:t>главные распорядители (распорядители) бюджетных средств;</w:t>
      </w:r>
    </w:p>
    <w:p w:rsidR="001744CD" w:rsidRPr="006C2A2C" w:rsidRDefault="00AE06EF" w:rsidP="00AE06EF">
      <w:pPr>
        <w:autoSpaceDE w:val="0"/>
        <w:ind w:firstLine="709"/>
        <w:jc w:val="both"/>
        <w:rPr>
          <w:bCs/>
        </w:rPr>
      </w:pPr>
      <w:r>
        <w:rPr>
          <w:bCs/>
        </w:rPr>
        <w:t xml:space="preserve">- </w:t>
      </w:r>
      <w:r w:rsidR="001744CD" w:rsidRPr="006C2A2C">
        <w:rPr>
          <w:bCs/>
        </w:rPr>
        <w:t>главные администраторы (администраторы) доходов бюджета;</w:t>
      </w:r>
    </w:p>
    <w:p w:rsidR="001744CD" w:rsidRPr="006C2A2C" w:rsidRDefault="00AE06EF" w:rsidP="00AE06EF">
      <w:pPr>
        <w:autoSpaceDE w:val="0"/>
        <w:ind w:firstLine="709"/>
        <w:jc w:val="both"/>
        <w:rPr>
          <w:bCs/>
        </w:rPr>
      </w:pPr>
      <w:r>
        <w:rPr>
          <w:bCs/>
        </w:rPr>
        <w:t xml:space="preserve">- </w:t>
      </w:r>
      <w:r w:rsidR="001744CD" w:rsidRPr="006C2A2C">
        <w:rPr>
          <w:bCs/>
        </w:rPr>
        <w:t xml:space="preserve">главные администраторы (администраторы) источников финансирования </w:t>
      </w:r>
      <w:r w:rsidR="001744CD" w:rsidRPr="006C2A2C">
        <w:rPr>
          <w:bCs/>
        </w:rPr>
        <w:tab/>
        <w:t xml:space="preserve">дефицита </w:t>
      </w:r>
      <w:r>
        <w:rPr>
          <w:bCs/>
        </w:rPr>
        <w:t>б</w:t>
      </w:r>
      <w:r w:rsidR="001744CD" w:rsidRPr="006C2A2C">
        <w:rPr>
          <w:bCs/>
        </w:rPr>
        <w:t>юджета;</w:t>
      </w:r>
    </w:p>
    <w:p w:rsidR="001744CD" w:rsidRPr="006C2A2C" w:rsidRDefault="00AE06EF" w:rsidP="00AE06EF">
      <w:pPr>
        <w:autoSpaceDE w:val="0"/>
        <w:ind w:firstLine="709"/>
        <w:jc w:val="both"/>
        <w:rPr>
          <w:bCs/>
        </w:rPr>
      </w:pPr>
      <w:r>
        <w:rPr>
          <w:bCs/>
        </w:rPr>
        <w:t xml:space="preserve">- </w:t>
      </w:r>
      <w:r w:rsidR="001744CD" w:rsidRPr="006C2A2C">
        <w:rPr>
          <w:bCs/>
        </w:rPr>
        <w:t>получатели бюджетных средств.</w:t>
      </w:r>
      <w:r w:rsidR="00F2077B" w:rsidRPr="006C2A2C">
        <w:rPr>
          <w:bCs/>
        </w:rPr>
        <w:t xml:space="preserve">                                                                                   </w:t>
      </w:r>
    </w:p>
    <w:p w:rsidR="001744CD" w:rsidRPr="006C2A2C" w:rsidRDefault="001744CD" w:rsidP="00B469E4">
      <w:pPr>
        <w:ind w:firstLine="709"/>
        <w:jc w:val="both"/>
        <w:rPr>
          <w:bCs/>
        </w:rPr>
      </w:pPr>
      <w:r w:rsidRPr="006C2A2C">
        <w:rPr>
          <w:bCs/>
        </w:rPr>
        <w:t>Участники бюджетного процесса, указанные в части 1 настоящей статьи осуществляют соответствующие бюджетные полномочия, установленные Бюджетным Кодексом, федеральными законами, законами Нижегородской области, настоящим Уставом и принятыми в соответствии с ними муниципальными правовыми актами.</w:t>
      </w:r>
    </w:p>
    <w:p w:rsidR="001744CD" w:rsidRPr="006C2A2C" w:rsidRDefault="001744CD" w:rsidP="00B469E4">
      <w:pPr>
        <w:ind w:firstLine="709"/>
        <w:jc w:val="both"/>
      </w:pPr>
      <w:r w:rsidRPr="006C2A2C">
        <w:t xml:space="preserve">2. Исполнение бюджета городского поселения производится в соответствии с Бюджетным Кодексом Российской Федерации.                                                               </w:t>
      </w:r>
    </w:p>
    <w:p w:rsidR="001744CD" w:rsidRPr="006C2A2C" w:rsidRDefault="001744CD" w:rsidP="00B469E4">
      <w:pPr>
        <w:ind w:firstLine="709"/>
        <w:jc w:val="both"/>
      </w:pPr>
      <w:r w:rsidRPr="006C2A2C">
        <w:t>3. Кассовое обслуживание исполнения бюджета городского поселения осуществляется в порядке, установленном Бюджетным Кодексом Российской Федерации.</w:t>
      </w:r>
    </w:p>
    <w:p w:rsidR="001744CD" w:rsidRPr="006C2A2C" w:rsidRDefault="001744CD" w:rsidP="00B469E4">
      <w:pPr>
        <w:ind w:firstLine="709"/>
        <w:jc w:val="both"/>
      </w:pPr>
    </w:p>
    <w:p w:rsidR="001744CD" w:rsidRPr="006C2A2C" w:rsidRDefault="001744CD" w:rsidP="00B469E4">
      <w:pPr>
        <w:ind w:firstLine="709"/>
        <w:jc w:val="both"/>
        <w:rPr>
          <w:b/>
        </w:rPr>
      </w:pPr>
      <w:r w:rsidRPr="006C2A2C">
        <w:rPr>
          <w:b/>
        </w:rPr>
        <w:t>СТАТЬЯ  54. Рассмотрение и утверждение бюджета поселка</w:t>
      </w:r>
    </w:p>
    <w:p w:rsidR="001744CD" w:rsidRPr="006C2A2C" w:rsidRDefault="001744CD" w:rsidP="00B469E4">
      <w:pPr>
        <w:ind w:firstLine="709"/>
        <w:jc w:val="both"/>
        <w:rPr>
          <w:b/>
          <w:i/>
        </w:rPr>
      </w:pPr>
    </w:p>
    <w:p w:rsidR="001744CD" w:rsidRPr="006C2A2C" w:rsidRDefault="001744CD" w:rsidP="00B469E4">
      <w:pPr>
        <w:ind w:firstLine="709"/>
        <w:jc w:val="both"/>
      </w:pPr>
      <w:r w:rsidRPr="006C2A2C">
        <w:t>1. Глава местной администрации вносит на рассмотрение поселкового Совета проект решения о местном бюджете на очередной финансовый год.</w:t>
      </w:r>
    </w:p>
    <w:p w:rsidR="001744CD" w:rsidRPr="006C2A2C" w:rsidRDefault="001744CD" w:rsidP="00B469E4">
      <w:pPr>
        <w:ind w:firstLine="709"/>
        <w:jc w:val="both"/>
      </w:pPr>
      <w:r w:rsidRPr="006C2A2C">
        <w:lastRenderedPageBreak/>
        <w:t>2. Порядок и сроки  составления проекта местного  бюджета  устанавливаются поселковой администрацией с соблюдением требований, устанавливаемых БК РФ и муниципальными правовыми актами поселкового Совета.</w:t>
      </w:r>
    </w:p>
    <w:p w:rsidR="001744CD" w:rsidRPr="006C2A2C" w:rsidRDefault="001744CD" w:rsidP="00B469E4">
      <w:pPr>
        <w:ind w:firstLine="709"/>
        <w:jc w:val="both"/>
      </w:pPr>
      <w:r w:rsidRPr="006C2A2C">
        <w:t>3. Порядок рассмотрения проекта решения о местном бюджете и его утверждения определяется муниципальным правовым актом поселкового Совета в соответствии с требованиями БК РФ.</w:t>
      </w:r>
    </w:p>
    <w:p w:rsidR="001744CD" w:rsidRPr="006C2A2C" w:rsidRDefault="001744CD" w:rsidP="00B469E4">
      <w:pPr>
        <w:ind w:firstLine="709"/>
        <w:jc w:val="both"/>
      </w:pPr>
      <w:r w:rsidRPr="006C2A2C">
        <w:t xml:space="preserve">4. По результатам рассмотрения годового отчета об исполнении бюджета поселковый Совет принимает решение об утверждении либо отклонении решения об исполнении бюджета. </w:t>
      </w:r>
    </w:p>
    <w:p w:rsidR="001744CD" w:rsidRPr="006C2A2C" w:rsidRDefault="001744CD" w:rsidP="00B469E4">
      <w:pPr>
        <w:ind w:firstLine="709"/>
        <w:jc w:val="both"/>
      </w:pPr>
      <w:r w:rsidRPr="006C2A2C">
        <w:t>В случае отклонения поселковым Советом  решения  об исполнении бюджета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1744CD" w:rsidRPr="006C2A2C" w:rsidRDefault="001744CD" w:rsidP="00B469E4">
      <w:pPr>
        <w:ind w:firstLine="709"/>
        <w:jc w:val="both"/>
      </w:pPr>
    </w:p>
    <w:p w:rsidR="001744CD" w:rsidRDefault="00E002E5" w:rsidP="00B469E4">
      <w:pPr>
        <w:tabs>
          <w:tab w:val="left" w:pos="720"/>
          <w:tab w:val="left" w:pos="900"/>
        </w:tabs>
        <w:ind w:firstLine="709"/>
        <w:jc w:val="both"/>
        <w:rPr>
          <w:b/>
          <w:bCs/>
          <w:color w:val="000000"/>
        </w:rPr>
      </w:pPr>
      <w:r w:rsidRPr="006C2A2C">
        <w:rPr>
          <w:b/>
          <w:bCs/>
          <w:color w:val="000000"/>
        </w:rPr>
        <w:t>СТАТЬЯ</w:t>
      </w:r>
      <w:r w:rsidR="001744CD" w:rsidRPr="006C2A2C">
        <w:rPr>
          <w:b/>
          <w:bCs/>
          <w:color w:val="000000"/>
        </w:rPr>
        <w:t xml:space="preserve"> 54.1 Исполнение местного бюджета</w:t>
      </w:r>
      <w:r w:rsidR="001744CD" w:rsidRPr="006C2A2C">
        <w:rPr>
          <w:b/>
          <w:bCs/>
          <w:color w:val="000000"/>
        </w:rPr>
        <w:tab/>
      </w:r>
      <w:r w:rsidR="001744CD" w:rsidRPr="006C2A2C">
        <w:rPr>
          <w:b/>
          <w:bCs/>
          <w:color w:val="000000"/>
        </w:rPr>
        <w:tab/>
      </w:r>
    </w:p>
    <w:p w:rsidR="00AE06EF" w:rsidRPr="006C2A2C" w:rsidRDefault="00AE06EF" w:rsidP="00B469E4">
      <w:pPr>
        <w:tabs>
          <w:tab w:val="left" w:pos="720"/>
          <w:tab w:val="left" w:pos="900"/>
        </w:tabs>
        <w:ind w:firstLine="709"/>
        <w:jc w:val="both"/>
        <w:rPr>
          <w:b/>
          <w:bCs/>
          <w:color w:val="000000"/>
        </w:rPr>
      </w:pPr>
    </w:p>
    <w:p w:rsidR="00FA3840" w:rsidRPr="006C2A2C" w:rsidRDefault="001744CD" w:rsidP="00B469E4">
      <w:pPr>
        <w:pStyle w:val="a8"/>
        <w:spacing w:before="0" w:after="0"/>
        <w:ind w:firstLine="709"/>
        <w:jc w:val="both"/>
        <w:rPr>
          <w:bCs/>
          <w:color w:val="000000"/>
        </w:rPr>
      </w:pPr>
      <w:r w:rsidRPr="006C2A2C">
        <w:rPr>
          <w:bCs/>
          <w:color w:val="000000"/>
        </w:rPr>
        <w:t>1. Исполнение местного бюджета производится в соответствии Бюджетным кодексом Российской Федерации.</w:t>
      </w:r>
      <w:r w:rsidR="009C39B9" w:rsidRPr="006C2A2C">
        <w:rPr>
          <w:bCs/>
          <w:color w:val="000000"/>
        </w:rPr>
        <w:t xml:space="preserve">                                                                    </w:t>
      </w:r>
    </w:p>
    <w:p w:rsidR="001744CD" w:rsidRPr="006C2A2C" w:rsidRDefault="00FA3840" w:rsidP="00B469E4">
      <w:pPr>
        <w:pStyle w:val="a8"/>
        <w:spacing w:before="0" w:after="0"/>
        <w:ind w:firstLine="709"/>
        <w:jc w:val="both"/>
        <w:rPr>
          <w:bCs/>
          <w:color w:val="000000"/>
        </w:rPr>
      </w:pPr>
      <w:r w:rsidRPr="006C2A2C">
        <w:rPr>
          <w:bCs/>
          <w:color w:val="000000"/>
        </w:rPr>
        <w:t>2</w:t>
      </w:r>
      <w:r w:rsidR="001744CD" w:rsidRPr="006C2A2C">
        <w:rPr>
          <w:bCs/>
          <w:color w:val="000000"/>
        </w:rPr>
        <w:t>. Руководитель финансового органа поселковой администрации назначается на должность из числа лиц, отвечающих квалификационным требованиям, установленным уполномоченным Правительством РФ федеральным органом исполнительной власти.</w:t>
      </w:r>
    </w:p>
    <w:p w:rsidR="001744CD" w:rsidRPr="006C2A2C" w:rsidRDefault="001744CD" w:rsidP="00B469E4">
      <w:pPr>
        <w:tabs>
          <w:tab w:val="left" w:pos="720"/>
          <w:tab w:val="left" w:pos="900"/>
        </w:tabs>
        <w:ind w:firstLine="709"/>
        <w:jc w:val="both"/>
      </w:pPr>
      <w:r w:rsidRPr="006C2A2C">
        <w:rPr>
          <w:bCs/>
          <w:color w:val="000000"/>
        </w:rPr>
        <w:t>3. Кассовое обслуживание исполнения бюджета поселения осуществляется в порядке, установленном Бюджетным кодексом Российской Федерации.</w:t>
      </w:r>
      <w:r w:rsidRPr="006C2A2C">
        <w:t xml:space="preserve">                                                           </w:t>
      </w:r>
    </w:p>
    <w:p w:rsidR="001744CD" w:rsidRPr="006C2A2C" w:rsidRDefault="001744CD" w:rsidP="00B469E4">
      <w:pPr>
        <w:ind w:firstLine="709"/>
        <w:jc w:val="both"/>
      </w:pPr>
      <w:r w:rsidRPr="006C2A2C">
        <w:rPr>
          <w:b/>
        </w:rPr>
        <w:t xml:space="preserve">    </w:t>
      </w:r>
    </w:p>
    <w:p w:rsidR="001744CD" w:rsidRPr="006C2A2C" w:rsidRDefault="00E002E5" w:rsidP="00B469E4">
      <w:pPr>
        <w:pStyle w:val="aa"/>
        <w:ind w:left="0" w:firstLine="709"/>
        <w:jc w:val="both"/>
        <w:rPr>
          <w:b/>
          <w:bCs/>
        </w:rPr>
      </w:pPr>
      <w:r w:rsidRPr="006C2A2C">
        <w:rPr>
          <w:b/>
          <w:bCs/>
        </w:rPr>
        <w:t>СТАТЬЯ</w:t>
      </w:r>
      <w:r w:rsidR="001744CD" w:rsidRPr="006C2A2C">
        <w:rPr>
          <w:b/>
          <w:bCs/>
        </w:rPr>
        <w:t xml:space="preserve"> 54.2. Взаимоотношения органов местного самоуправления поселения и органов местного самоуправления иных муниципальных образований</w:t>
      </w:r>
    </w:p>
    <w:p w:rsidR="001744CD" w:rsidRPr="006C2A2C" w:rsidRDefault="001744CD" w:rsidP="00B469E4">
      <w:pPr>
        <w:ind w:firstLine="709"/>
        <w:jc w:val="both"/>
        <w:rPr>
          <w:b/>
          <w:bCs/>
          <w:color w:val="FF0000"/>
        </w:rPr>
      </w:pPr>
      <w:bookmarkStart w:id="1" w:name="sub_28"/>
      <w:bookmarkEnd w:id="1"/>
    </w:p>
    <w:p w:rsidR="001744CD" w:rsidRPr="006C2A2C" w:rsidRDefault="001744CD" w:rsidP="00B469E4">
      <w:pPr>
        <w:ind w:firstLine="709"/>
        <w:jc w:val="both"/>
        <w:rPr>
          <w:bCs/>
        </w:rPr>
      </w:pPr>
      <w:r w:rsidRPr="006C2A2C">
        <w:rPr>
          <w:bCs/>
        </w:rPr>
        <w:t>1. Органы местного самоуправления поселения  участвуют в учреждении и работе Совета муниципальных образований Нижегородской области в порядке, определенном законом Нижегородской области, уставом Совета муниципальных образований Нижегородской области и правовыми актами поселкового Совета.</w:t>
      </w:r>
    </w:p>
    <w:p w:rsidR="001744CD" w:rsidRPr="006C2A2C" w:rsidRDefault="001744CD" w:rsidP="00B469E4">
      <w:pPr>
        <w:ind w:firstLine="709"/>
        <w:jc w:val="both"/>
        <w:rPr>
          <w:bCs/>
        </w:rPr>
      </w:pPr>
      <w:bookmarkStart w:id="2" w:name="sub_281"/>
      <w:bookmarkEnd w:id="2"/>
      <w:r w:rsidRPr="006C2A2C">
        <w:rPr>
          <w:bCs/>
        </w:rPr>
        <w:t xml:space="preserve">2. В порядке, установленном поселковым Советом, в целях объединения финансовых средств, материальных и иных ресурсов для решения вопросов местного значения муниципальное образование может участвовать в образовании и работе иных межмуниципальных объединений муниципальных образований, а также учреждать хозяйственные общества и другие </w:t>
      </w:r>
      <w:r w:rsidR="00F2077B" w:rsidRPr="006C2A2C">
        <w:rPr>
          <w:bCs/>
        </w:rPr>
        <w:t>меж</w:t>
      </w:r>
      <w:r w:rsidRPr="006C2A2C">
        <w:rPr>
          <w:bCs/>
        </w:rPr>
        <w:t>муниципальные организации, заключать договоры и соглашения с муниципальными образованиями.</w:t>
      </w:r>
    </w:p>
    <w:p w:rsidR="001744CD" w:rsidRPr="006C2A2C" w:rsidRDefault="001744CD" w:rsidP="00B469E4">
      <w:pPr>
        <w:ind w:firstLine="709"/>
        <w:jc w:val="both"/>
        <w:rPr>
          <w:bCs/>
          <w:color w:val="000000"/>
        </w:rPr>
      </w:pPr>
      <w:r w:rsidRPr="006C2A2C">
        <w:rPr>
          <w:bCs/>
          <w:color w:val="000000"/>
        </w:rPr>
        <w:t>3. Органы местного самоуправления имеют право устанавливать побратимские и прочие отношения с органами местного самоуправления других государств. Порядок установления таких отношений и расходы на их осуществление регулируются правовыми актами поселкового Совета.</w:t>
      </w:r>
    </w:p>
    <w:p w:rsidR="001744CD" w:rsidRPr="006C2A2C" w:rsidRDefault="001744CD" w:rsidP="00B469E4">
      <w:pPr>
        <w:ind w:firstLine="709"/>
        <w:jc w:val="both"/>
        <w:rPr>
          <w:b/>
        </w:rPr>
      </w:pPr>
    </w:p>
    <w:p w:rsidR="001744CD" w:rsidRPr="006C2A2C" w:rsidRDefault="001744CD" w:rsidP="00B469E4">
      <w:pPr>
        <w:ind w:firstLine="709"/>
        <w:jc w:val="both"/>
        <w:rPr>
          <w:b/>
        </w:rPr>
      </w:pPr>
      <w:r w:rsidRPr="006C2A2C">
        <w:rPr>
          <w:b/>
        </w:rPr>
        <w:t xml:space="preserve">ГЛАВА </w:t>
      </w:r>
      <w:r w:rsidR="00AE06EF">
        <w:rPr>
          <w:b/>
          <w:lang w:val="en-US"/>
        </w:rPr>
        <w:t>VII</w:t>
      </w:r>
      <w:r w:rsidRPr="006C2A2C">
        <w:rPr>
          <w:b/>
        </w:rPr>
        <w:t xml:space="preserve">. ОТВЕТСТВЕННОСТЬ ОРГАНОВ МЕСТНОГО  САМОУПРАВЛЕНИЯ И ДОЛЖНОСТНЫХ ЛИЦ МЕСТНОГО САМОУПРАВЛЕНИЯ, КОНТРОЛЬ                              И НАДЗОР  ЗА ИХ  ДЕЯТЕЛЬНОСТЬЮ.                                                                                           </w:t>
      </w:r>
    </w:p>
    <w:p w:rsidR="001744CD" w:rsidRPr="006C2A2C" w:rsidRDefault="001744CD" w:rsidP="00B469E4">
      <w:pPr>
        <w:ind w:firstLine="709"/>
        <w:jc w:val="both"/>
        <w:rPr>
          <w:b/>
        </w:rPr>
      </w:pPr>
    </w:p>
    <w:p w:rsidR="001744CD" w:rsidRDefault="001744CD" w:rsidP="00B469E4">
      <w:pPr>
        <w:ind w:firstLine="709"/>
        <w:jc w:val="both"/>
        <w:rPr>
          <w:b/>
        </w:rPr>
      </w:pPr>
      <w:r w:rsidRPr="006C2A2C">
        <w:rPr>
          <w:b/>
        </w:rPr>
        <w:t>СТАТЬЯ 55</w:t>
      </w:r>
      <w:r w:rsidRPr="006C2A2C">
        <w:rPr>
          <w:b/>
          <w:i/>
        </w:rPr>
        <w:t xml:space="preserve">. </w:t>
      </w:r>
      <w:r w:rsidRPr="006C2A2C">
        <w:rPr>
          <w:b/>
        </w:rPr>
        <w:t>Ответственность органов местного самоуправления и                                       должностных  лиц  местного самоуправления.</w:t>
      </w:r>
    </w:p>
    <w:p w:rsidR="00AE06EF" w:rsidRPr="006C2A2C" w:rsidRDefault="00AE06EF" w:rsidP="00B469E4">
      <w:pPr>
        <w:ind w:firstLine="709"/>
        <w:jc w:val="both"/>
        <w:rPr>
          <w:b/>
        </w:rPr>
      </w:pPr>
    </w:p>
    <w:p w:rsidR="001744CD" w:rsidRPr="006C2A2C" w:rsidRDefault="001744CD" w:rsidP="00B469E4">
      <w:pPr>
        <w:ind w:firstLine="709"/>
        <w:jc w:val="both"/>
      </w:pPr>
      <w:r w:rsidRPr="006C2A2C">
        <w:t xml:space="preserve">1. Органы местного самоуправления и должностные лица местного самоуправления несут ответственность перед населением поселка, государством, физическими и  </w:t>
      </w:r>
      <w:r w:rsidR="00F2077B" w:rsidRPr="006C2A2C">
        <w:t xml:space="preserve"> </w:t>
      </w:r>
      <w:r w:rsidR="00097E5B" w:rsidRPr="006C2A2C">
        <w:t>юридиче</w:t>
      </w:r>
      <w:r w:rsidRPr="006C2A2C">
        <w:t>скими лицами в соответствии с федеральными законами и законами Нижегородской области.</w:t>
      </w:r>
    </w:p>
    <w:p w:rsidR="001744CD" w:rsidRPr="006C2A2C" w:rsidRDefault="001744CD" w:rsidP="00B469E4">
      <w:pPr>
        <w:ind w:firstLine="709"/>
        <w:jc w:val="both"/>
      </w:pPr>
      <w:r w:rsidRPr="006C2A2C">
        <w:t>2. Население поселка вправе отозвать депутатов поселкового Совета, выборных должностных лиц местного самоуправления в соответствии с федеральным законом.</w:t>
      </w:r>
    </w:p>
    <w:p w:rsidR="001744CD" w:rsidRPr="006C2A2C" w:rsidRDefault="001744CD" w:rsidP="00B469E4">
      <w:pPr>
        <w:ind w:firstLine="709"/>
        <w:jc w:val="both"/>
      </w:pPr>
      <w:r w:rsidRPr="006C2A2C">
        <w:lastRenderedPageBreak/>
        <w:t>3. В случае принятия органом или должностным лицом местного самоуправления неправомерного решения, оно может быть обжаловано в суде.</w:t>
      </w:r>
    </w:p>
    <w:p w:rsidR="001744CD" w:rsidRPr="006C2A2C" w:rsidRDefault="001744CD" w:rsidP="00B469E4">
      <w:pPr>
        <w:ind w:firstLine="709"/>
        <w:jc w:val="both"/>
      </w:pPr>
      <w:r w:rsidRPr="006C2A2C">
        <w:t>4. Ущерб, причиненный в результате неправомерных решений, действий (или бездействия) органов или должностных лиц местного самоуправления, возмещается ими на основании судебного решения.</w:t>
      </w:r>
    </w:p>
    <w:p w:rsidR="001744CD" w:rsidRPr="006C2A2C" w:rsidRDefault="001744CD" w:rsidP="00B469E4">
      <w:pPr>
        <w:ind w:firstLine="709"/>
        <w:jc w:val="both"/>
      </w:pPr>
      <w:r w:rsidRPr="006C2A2C">
        <w:t xml:space="preserve">                                                                           </w:t>
      </w:r>
    </w:p>
    <w:p w:rsidR="001744CD" w:rsidRPr="006C2A2C" w:rsidRDefault="001744CD" w:rsidP="00B469E4">
      <w:pPr>
        <w:ind w:firstLine="709"/>
        <w:jc w:val="both"/>
        <w:rPr>
          <w:b/>
        </w:rPr>
      </w:pPr>
      <w:r w:rsidRPr="006C2A2C">
        <w:rPr>
          <w:b/>
        </w:rPr>
        <w:t>СТАТЬЯ  56. Ответственность</w:t>
      </w:r>
      <w:r w:rsidR="006614B4" w:rsidRPr="006C2A2C">
        <w:rPr>
          <w:b/>
        </w:rPr>
        <w:t xml:space="preserve"> органов местного самоуправления,</w:t>
      </w:r>
      <w:r w:rsidRPr="006C2A2C">
        <w:rPr>
          <w:b/>
        </w:rPr>
        <w:t xml:space="preserve"> депутатов</w:t>
      </w:r>
      <w:r w:rsidR="006614B4" w:rsidRPr="006C2A2C">
        <w:rPr>
          <w:b/>
        </w:rPr>
        <w:t>, членов выборных органов местного самоуправления, выборных должностных лиц местного самоуправления перед населением.</w:t>
      </w:r>
    </w:p>
    <w:p w:rsidR="001744CD" w:rsidRPr="006C2A2C" w:rsidRDefault="001744CD" w:rsidP="00B469E4">
      <w:pPr>
        <w:ind w:firstLine="709"/>
        <w:jc w:val="both"/>
      </w:pPr>
    </w:p>
    <w:p w:rsidR="001744CD" w:rsidRPr="006C2A2C" w:rsidRDefault="001744CD" w:rsidP="00B469E4">
      <w:pPr>
        <w:ind w:firstLine="709"/>
        <w:jc w:val="both"/>
      </w:pPr>
      <w:r w:rsidRPr="006C2A2C">
        <w:t>1. Органы местного самоуправления поселка и должностные лица местного самоуправления обеспечивают защиту прав и охраняемых законом интересов граждан.</w:t>
      </w:r>
    </w:p>
    <w:p w:rsidR="001744CD" w:rsidRPr="006C2A2C" w:rsidRDefault="001744CD" w:rsidP="00B469E4">
      <w:pPr>
        <w:ind w:firstLine="709"/>
        <w:jc w:val="both"/>
      </w:pPr>
      <w:r w:rsidRPr="006C2A2C">
        <w:t>2. Ответственность депутатов поселкового Совета, главы местного самоуправления, иных органов и должностных лиц местного самоуправления перед населением наступает в результате утраты доверия населения.</w:t>
      </w:r>
    </w:p>
    <w:p w:rsidR="001744CD" w:rsidRPr="006C2A2C" w:rsidRDefault="001744CD" w:rsidP="00B469E4">
      <w:pPr>
        <w:ind w:firstLine="709"/>
        <w:jc w:val="both"/>
      </w:pPr>
      <w:r w:rsidRPr="006C2A2C">
        <w:t>3. Основания наступления ответственности органов местного самоуправления</w:t>
      </w:r>
      <w:r w:rsidR="005C0A26" w:rsidRPr="006C2A2C">
        <w:t>, депутатов, членов выборных органов местного самоуправления, выборных должностных лиц</w:t>
      </w:r>
      <w:r w:rsidRPr="006C2A2C">
        <w:t xml:space="preserve">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r w:rsidR="005C0A26" w:rsidRPr="006C2A2C">
        <w:t xml:space="preserve"> от 06 октября 2003 года № 131-ФЗ «Об общих принципах организации местного самоуправления в Российской Федерации».</w:t>
      </w:r>
    </w:p>
    <w:p w:rsidR="00AE06EF" w:rsidRDefault="00AE06EF" w:rsidP="00B469E4">
      <w:pPr>
        <w:ind w:firstLine="709"/>
        <w:jc w:val="both"/>
        <w:rPr>
          <w:b/>
        </w:rPr>
      </w:pPr>
    </w:p>
    <w:p w:rsidR="001744CD" w:rsidRPr="006C2A2C" w:rsidRDefault="001744CD" w:rsidP="00B469E4">
      <w:pPr>
        <w:ind w:firstLine="709"/>
        <w:jc w:val="both"/>
        <w:rPr>
          <w:b/>
        </w:rPr>
      </w:pPr>
      <w:r w:rsidRPr="006C2A2C">
        <w:rPr>
          <w:b/>
        </w:rPr>
        <w:t>СТАТЬЯ 57. Ответственность органов местного самоуправления и</w:t>
      </w:r>
      <w:r w:rsidR="00AE06EF">
        <w:rPr>
          <w:b/>
        </w:rPr>
        <w:t xml:space="preserve"> </w:t>
      </w:r>
      <w:r w:rsidRPr="006C2A2C">
        <w:rPr>
          <w:b/>
        </w:rPr>
        <w:t>должностных лиц местного самоуправления перед</w:t>
      </w:r>
      <w:r w:rsidR="00AE06EF">
        <w:rPr>
          <w:b/>
        </w:rPr>
        <w:t xml:space="preserve"> </w:t>
      </w:r>
      <w:r w:rsidRPr="006C2A2C">
        <w:rPr>
          <w:b/>
        </w:rPr>
        <w:t xml:space="preserve">государством. </w:t>
      </w:r>
    </w:p>
    <w:p w:rsidR="001744CD" w:rsidRPr="006C2A2C" w:rsidRDefault="001744CD" w:rsidP="00B469E4">
      <w:pPr>
        <w:ind w:firstLine="709"/>
        <w:jc w:val="both"/>
        <w:rPr>
          <w:b/>
          <w:i/>
        </w:rPr>
      </w:pPr>
    </w:p>
    <w:p w:rsidR="001744CD" w:rsidRPr="006C2A2C" w:rsidRDefault="001744CD" w:rsidP="00B469E4">
      <w:pPr>
        <w:ind w:firstLine="709"/>
        <w:jc w:val="both"/>
      </w:pPr>
      <w:r w:rsidRPr="006C2A2C">
        <w:t>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Нижегородской области, Устава ,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744CD" w:rsidRPr="006C2A2C" w:rsidRDefault="001744CD" w:rsidP="00B469E4">
      <w:pPr>
        <w:ind w:firstLine="709"/>
        <w:jc w:val="both"/>
      </w:pPr>
      <w:r w:rsidRPr="006C2A2C">
        <w:t>2. Органы местного самоуправления и должностные лица местного самоуправления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1744CD" w:rsidRPr="006C2A2C" w:rsidRDefault="001744CD" w:rsidP="00B469E4">
      <w:pPr>
        <w:ind w:firstLine="709"/>
        <w:jc w:val="both"/>
      </w:pPr>
      <w:r w:rsidRPr="006C2A2C">
        <w:t xml:space="preserve">3. Привлечение органов и должностных лиц местного самоуправления к ответственности перед государством осуществляется в порядке, установленном  </w:t>
      </w:r>
      <w:r w:rsidR="002A7FBA" w:rsidRPr="006C2A2C">
        <w:t>Федеральн</w:t>
      </w:r>
      <w:r w:rsidRPr="006C2A2C">
        <w:t>ым законом от 6 октября 2003г. № 131-ФЗ «Об общих принципах организации местного самоуправления в Российской Федерации».</w:t>
      </w:r>
    </w:p>
    <w:p w:rsidR="001744CD" w:rsidRPr="006C2A2C" w:rsidRDefault="001744CD" w:rsidP="00B469E4">
      <w:pPr>
        <w:ind w:firstLine="709"/>
        <w:jc w:val="both"/>
      </w:pPr>
      <w:r w:rsidRPr="006C2A2C">
        <w:t xml:space="preserve">                                                 </w:t>
      </w:r>
    </w:p>
    <w:p w:rsidR="001744CD" w:rsidRDefault="00E002E5" w:rsidP="00B469E4">
      <w:pPr>
        <w:ind w:firstLine="709"/>
        <w:jc w:val="both"/>
        <w:rPr>
          <w:b/>
        </w:rPr>
      </w:pPr>
      <w:r w:rsidRPr="006C2A2C">
        <w:rPr>
          <w:b/>
        </w:rPr>
        <w:t xml:space="preserve">СТАТЬЯ </w:t>
      </w:r>
      <w:r w:rsidR="001744CD" w:rsidRPr="006C2A2C">
        <w:rPr>
          <w:b/>
        </w:rPr>
        <w:t>57.1  Удаление главы муниципального образования в отставку</w:t>
      </w:r>
      <w:r w:rsidR="00AE06EF">
        <w:rPr>
          <w:b/>
        </w:rPr>
        <w:t>.</w:t>
      </w:r>
    </w:p>
    <w:p w:rsidR="00AE06EF" w:rsidRPr="006C2A2C" w:rsidRDefault="00AE06EF" w:rsidP="00B469E4">
      <w:pPr>
        <w:ind w:firstLine="709"/>
        <w:jc w:val="both"/>
        <w:rPr>
          <w:b/>
        </w:rPr>
      </w:pPr>
    </w:p>
    <w:p w:rsidR="001744CD" w:rsidRPr="006C2A2C" w:rsidRDefault="001744CD" w:rsidP="00B469E4">
      <w:pPr>
        <w:pStyle w:val="ConsPlusNormal"/>
        <w:widowControl/>
        <w:ind w:firstLine="709"/>
        <w:jc w:val="both"/>
        <w:rPr>
          <w:rFonts w:ascii="Times New Roman" w:hAnsi="Times New Roman" w:cs="Times New Roman"/>
          <w:bCs/>
          <w:color w:val="000000"/>
          <w:sz w:val="24"/>
          <w:szCs w:val="24"/>
        </w:rPr>
      </w:pPr>
      <w:r w:rsidRPr="006C2A2C">
        <w:rPr>
          <w:rFonts w:ascii="Times New Roman" w:hAnsi="Times New Roman" w:cs="Times New Roman"/>
          <w:bCs/>
          <w:color w:val="000000"/>
          <w:sz w:val="24"/>
          <w:szCs w:val="24"/>
        </w:rPr>
        <w:t>1. Поселковый Совет в соответствии с  Федеральным законом №131-ФЗ вправе удалить главу муниципального образования в отставку по инициативе депутатов поселкового Совета или по инициативе губернатора Нижегородской области.</w:t>
      </w:r>
    </w:p>
    <w:p w:rsidR="001744CD" w:rsidRPr="006C2A2C" w:rsidRDefault="001744CD" w:rsidP="00B469E4">
      <w:pPr>
        <w:pStyle w:val="ConsPlusNormal"/>
        <w:widowControl/>
        <w:ind w:firstLine="709"/>
        <w:jc w:val="both"/>
        <w:rPr>
          <w:rFonts w:ascii="Times New Roman" w:hAnsi="Times New Roman" w:cs="Times New Roman"/>
          <w:bCs/>
          <w:color w:val="000000"/>
          <w:sz w:val="24"/>
          <w:szCs w:val="24"/>
        </w:rPr>
      </w:pPr>
      <w:r w:rsidRPr="006C2A2C">
        <w:rPr>
          <w:rFonts w:ascii="Times New Roman" w:hAnsi="Times New Roman" w:cs="Times New Roman"/>
          <w:bCs/>
          <w:color w:val="000000"/>
          <w:sz w:val="24"/>
          <w:szCs w:val="24"/>
        </w:rPr>
        <w:t>2. Основаниями для удаления главы муниципального образования в отставку являются:</w:t>
      </w:r>
    </w:p>
    <w:p w:rsidR="001744CD" w:rsidRPr="006C2A2C" w:rsidRDefault="001744CD" w:rsidP="00AE06EF">
      <w:pPr>
        <w:pStyle w:val="ConsPlusNormal"/>
        <w:widowControl/>
        <w:ind w:firstLine="851"/>
        <w:jc w:val="both"/>
        <w:rPr>
          <w:rFonts w:ascii="Times New Roman" w:hAnsi="Times New Roman" w:cs="Times New Roman"/>
          <w:bCs/>
          <w:color w:val="000000"/>
          <w:sz w:val="24"/>
          <w:szCs w:val="24"/>
        </w:rPr>
      </w:pPr>
      <w:r w:rsidRPr="006C2A2C">
        <w:rPr>
          <w:rFonts w:ascii="Times New Roman" w:hAnsi="Times New Roman" w:cs="Times New Roman"/>
          <w:bCs/>
          <w:color w:val="000000"/>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№131-ФЗ;</w:t>
      </w:r>
    </w:p>
    <w:p w:rsidR="001744CD" w:rsidRPr="006C2A2C" w:rsidRDefault="001744CD" w:rsidP="00AE06EF">
      <w:pPr>
        <w:pStyle w:val="ConsPlusNormal"/>
        <w:widowControl/>
        <w:ind w:firstLine="851"/>
        <w:jc w:val="both"/>
        <w:rPr>
          <w:rFonts w:ascii="Times New Roman" w:hAnsi="Times New Roman" w:cs="Times New Roman"/>
          <w:bCs/>
          <w:color w:val="000000"/>
          <w:sz w:val="24"/>
          <w:szCs w:val="24"/>
        </w:rPr>
      </w:pPr>
      <w:r w:rsidRPr="006C2A2C">
        <w:rPr>
          <w:rFonts w:ascii="Times New Roman" w:hAnsi="Times New Roman" w:cs="Times New Roman"/>
          <w:bCs/>
          <w:color w:val="000000"/>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w:t>
      </w:r>
      <w:r w:rsidRPr="006C2A2C">
        <w:rPr>
          <w:rFonts w:ascii="Times New Roman" w:hAnsi="Times New Roman" w:cs="Times New Roman"/>
          <w:bCs/>
          <w:color w:val="000000"/>
          <w:sz w:val="24"/>
          <w:szCs w:val="24"/>
        </w:rPr>
        <w:lastRenderedPageBreak/>
        <w:t>переданных органам местного самоуправления поселения федеральными законами и законами Нижегородской области;</w:t>
      </w:r>
    </w:p>
    <w:p w:rsidR="001744CD" w:rsidRDefault="001744CD" w:rsidP="00AE06EF">
      <w:pPr>
        <w:pStyle w:val="ConsPlusNormal"/>
        <w:widowControl/>
        <w:ind w:firstLine="851"/>
        <w:jc w:val="both"/>
        <w:rPr>
          <w:rFonts w:ascii="Times New Roman" w:hAnsi="Times New Roman" w:cs="Aharoni"/>
          <w:bCs/>
          <w:color w:val="000000"/>
          <w:sz w:val="24"/>
          <w:szCs w:val="24"/>
        </w:rPr>
      </w:pPr>
      <w:r w:rsidRPr="006C2A2C">
        <w:rPr>
          <w:rFonts w:ascii="Times New Roman" w:hAnsi="Times New Roman" w:cs="Times New Roman"/>
          <w:bCs/>
          <w:color w:val="000000"/>
          <w:sz w:val="24"/>
          <w:szCs w:val="24"/>
        </w:rPr>
        <w:t xml:space="preserve">3) </w:t>
      </w:r>
      <w:r w:rsidRPr="0075272E">
        <w:rPr>
          <w:rFonts w:ascii="Times New Roman" w:hAnsi="Times New Roman" w:cs="Aharoni"/>
          <w:bCs/>
          <w:color w:val="000000"/>
          <w:sz w:val="24"/>
          <w:szCs w:val="24"/>
        </w:rPr>
        <w:t xml:space="preserve">неудовлетворительная оценка деятельности главы муниципального образования поселковым Советом по результатам его ежегодного отчета перед поселковым </w:t>
      </w:r>
      <w:r w:rsidR="00CE79DB">
        <w:rPr>
          <w:rFonts w:ascii="Times New Roman" w:hAnsi="Times New Roman" w:cs="Aharoni"/>
          <w:bCs/>
          <w:color w:val="000000"/>
          <w:sz w:val="24"/>
          <w:szCs w:val="24"/>
        </w:rPr>
        <w:t>Советом, данная два раза подряд;</w:t>
      </w:r>
    </w:p>
    <w:p w:rsidR="00CE79DB" w:rsidRDefault="00CE79DB" w:rsidP="00CE79DB">
      <w:pPr>
        <w:ind w:firstLine="851"/>
        <w:jc w:val="both"/>
        <w:rPr>
          <w:rFonts w:cs="Aharoni"/>
          <w:bCs/>
          <w:color w:val="000000"/>
        </w:rPr>
      </w:pPr>
      <w:r>
        <w:rPr>
          <w:rFonts w:cs="Aharoni"/>
          <w:bCs/>
          <w:color w:val="000000"/>
        </w:rPr>
        <w:t>4) н</w:t>
      </w:r>
      <w:r w:rsidRPr="0075272E">
        <w:rPr>
          <w:rFonts w:cs="Aharoni"/>
          <w:bCs/>
          <w:color w:val="000000"/>
        </w:rPr>
        <w:t>есоблюдение ограничений и запретов, и неисполнение обязанностей, которые установлены Федеральным законом от 25 декабря 2008 года № 273-ФЗ « О противодействии коррупции» и другими Федеральными законами.</w:t>
      </w:r>
    </w:p>
    <w:p w:rsidR="00CE79DB" w:rsidRPr="0075272E" w:rsidRDefault="00CE79DB" w:rsidP="00CE79DB">
      <w:pPr>
        <w:ind w:firstLine="851"/>
        <w:jc w:val="both"/>
        <w:rPr>
          <w:rFonts w:cs="Aharoni"/>
          <w:bCs/>
          <w:color w:val="000000"/>
        </w:rPr>
      </w:pPr>
      <w:r>
        <w:rPr>
          <w:rFonts w:cs="Aharoni"/>
          <w:bCs/>
          <w:color w:val="000000"/>
        </w:rPr>
        <w:t>5) допущение главой муниципального образования, местной администрацией, иными органа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97E5B" w:rsidRPr="0075272E" w:rsidRDefault="00CE79DB" w:rsidP="00AE06EF">
      <w:pPr>
        <w:ind w:firstLine="851"/>
        <w:jc w:val="both"/>
        <w:rPr>
          <w:rFonts w:cs="Aharoni"/>
          <w:bCs/>
          <w:color w:val="000000"/>
        </w:rPr>
      </w:pPr>
      <w:r>
        <w:rPr>
          <w:rFonts w:cs="Aharoni"/>
          <w:bCs/>
          <w:color w:val="000000"/>
        </w:rPr>
        <w:t>3. И</w:t>
      </w:r>
      <w:r w:rsidR="001744CD" w:rsidRPr="0075272E">
        <w:rPr>
          <w:rFonts w:cs="Aharoni"/>
          <w:bCs/>
          <w:color w:val="000000"/>
        </w:rPr>
        <w:t xml:space="preserve">нициатива депутатов поселкового Совета об удалении главы муниципального образования в отставку, выдвинутая не менее чем одной третью от установленной численности депутатов поселкового Совета, оформляется в виде обращения, которое </w:t>
      </w:r>
      <w:r w:rsidR="00F2077B" w:rsidRPr="0075272E">
        <w:rPr>
          <w:rFonts w:cs="Aharoni"/>
          <w:bCs/>
          <w:color w:val="000000"/>
        </w:rPr>
        <w:t xml:space="preserve"> </w:t>
      </w:r>
      <w:r w:rsidR="00097E5B" w:rsidRPr="0075272E">
        <w:rPr>
          <w:rFonts w:cs="Aharoni"/>
          <w:bCs/>
          <w:color w:val="000000"/>
        </w:rPr>
        <w:t>вноситс</w:t>
      </w:r>
      <w:r w:rsidR="001744CD" w:rsidRPr="0075272E">
        <w:rPr>
          <w:rFonts w:cs="Aharoni"/>
          <w:bCs/>
          <w:color w:val="000000"/>
        </w:rPr>
        <w:t>я в поселковый Совет. Указанное обращение вносится вместе с проектом решения поселкового Совета об удалении главы муниципального образования</w:t>
      </w:r>
      <w:r w:rsidR="001744CD" w:rsidRPr="0075272E">
        <w:rPr>
          <w:rFonts w:cs="Aharoni"/>
          <w:b/>
          <w:bCs/>
          <w:color w:val="000000"/>
        </w:rPr>
        <w:t xml:space="preserve"> </w:t>
      </w:r>
      <w:r w:rsidR="001744CD" w:rsidRPr="0075272E">
        <w:rPr>
          <w:rFonts w:cs="Aharoni"/>
          <w:bCs/>
          <w:color w:val="000000"/>
        </w:rPr>
        <w:t xml:space="preserve">в </w:t>
      </w:r>
      <w:r w:rsidR="00344D0F" w:rsidRPr="0075272E">
        <w:rPr>
          <w:rFonts w:cs="Aharoni"/>
          <w:bCs/>
          <w:color w:val="000000"/>
        </w:rPr>
        <w:t>отставку</w:t>
      </w:r>
      <w:r>
        <w:rPr>
          <w:rFonts w:cs="Aharoni"/>
          <w:bCs/>
          <w:color w:val="000000"/>
        </w:rPr>
        <w:t>.</w:t>
      </w:r>
    </w:p>
    <w:p w:rsidR="00AE06EF" w:rsidRPr="0075272E" w:rsidRDefault="00AE06EF" w:rsidP="00B469E4">
      <w:pPr>
        <w:ind w:firstLine="709"/>
        <w:jc w:val="both"/>
        <w:rPr>
          <w:rFonts w:cs="Aharoni"/>
          <w:b/>
        </w:rPr>
      </w:pPr>
    </w:p>
    <w:p w:rsidR="001744CD" w:rsidRPr="0075272E" w:rsidRDefault="001744CD" w:rsidP="00B469E4">
      <w:pPr>
        <w:ind w:firstLine="709"/>
        <w:jc w:val="both"/>
        <w:rPr>
          <w:rFonts w:cs="Aharoni"/>
          <w:b/>
        </w:rPr>
      </w:pPr>
      <w:r w:rsidRPr="0075272E">
        <w:rPr>
          <w:rFonts w:cs="Aharoni"/>
          <w:b/>
        </w:rPr>
        <w:t>СТАТЬЯ 58. Ответственность органов местного самоуправления и   должностных лиц местного самоуправления перед   физическими и юридическими лицами.</w:t>
      </w:r>
    </w:p>
    <w:p w:rsidR="001744CD" w:rsidRPr="0075272E" w:rsidRDefault="001744CD" w:rsidP="00B469E4">
      <w:pPr>
        <w:ind w:firstLine="709"/>
        <w:jc w:val="both"/>
        <w:rPr>
          <w:rFonts w:cs="Aharoni"/>
        </w:rPr>
      </w:pPr>
    </w:p>
    <w:p w:rsidR="001744CD" w:rsidRPr="0075272E" w:rsidRDefault="001744CD" w:rsidP="00B469E4">
      <w:pPr>
        <w:ind w:firstLine="709"/>
        <w:jc w:val="both"/>
        <w:rPr>
          <w:rFonts w:cs="Aharoni"/>
        </w:rPr>
      </w:pPr>
      <w:r w:rsidRPr="0075272E">
        <w:rPr>
          <w:rFonts w:cs="Aharoni"/>
        </w:rPr>
        <w:t>1. Органы местного самоуправления поселка являются субъектами гражданского права и выступают в гражданско-правовых отношениях на равных началах с иными участниками гражданского оборота – юридическими и физическими лицами. В отношениях между ними применяются гражданско-правовые нормы, в том числе ответственность за неисполнение обязательств и из причинения вреда.</w:t>
      </w:r>
    </w:p>
    <w:p w:rsidR="001744CD" w:rsidRPr="0075272E" w:rsidRDefault="001744CD" w:rsidP="00B469E4">
      <w:pPr>
        <w:ind w:firstLine="709"/>
        <w:jc w:val="both"/>
        <w:rPr>
          <w:rFonts w:cs="Aharoni"/>
        </w:rPr>
      </w:pPr>
      <w:r w:rsidRPr="0075272E">
        <w:rPr>
          <w:rFonts w:cs="Aharoni"/>
        </w:rPr>
        <w:t>2.  Основанием гражданско-правовой ответственности органов местного самоуправления является нарушение прав юридических и физических лиц в результате совершения незаконных действий или принятия незаконных решений. Незаконность действий или решений органов местного самоуправления подтверждается судом либо арбитражным судом. Убытки, моральный вред, нанесенный физическому или юридическому лицу в результате действий (решений), признанных судом незаконными, возмещаются в порядке, установленном Гражданским кодексом Российской Федерации.</w:t>
      </w:r>
    </w:p>
    <w:p w:rsidR="001744CD" w:rsidRPr="006C2A2C" w:rsidRDefault="001744CD" w:rsidP="00B469E4">
      <w:pPr>
        <w:ind w:firstLine="709"/>
        <w:jc w:val="both"/>
      </w:pPr>
      <w:r w:rsidRPr="0075272E">
        <w:rPr>
          <w:rFonts w:cs="Aharoni"/>
        </w:rPr>
        <w:t>3. За неправомерные действия должностное лицо может быть привлечено к уголовной, административной или дисциплинарной ответственности. За незаконные действия (бездействие) должностного лица местного самоуправления, причинившие убы</w:t>
      </w:r>
      <w:r w:rsidRPr="006C2A2C">
        <w:t>тки юридическому или физическому лицу, несет ответственность орган местного самоуправления.</w:t>
      </w:r>
    </w:p>
    <w:p w:rsidR="001744CD" w:rsidRPr="006C2A2C" w:rsidRDefault="001744CD" w:rsidP="00B469E4">
      <w:pPr>
        <w:ind w:firstLine="709"/>
        <w:jc w:val="both"/>
      </w:pPr>
      <w:r w:rsidRPr="006C2A2C">
        <w:t>4. После привлечения к ответственности соответствующего органа местного самоуправления должностное лицо, действиями (бездействием) которого были причинены убытки юридическим или физическим лицам, привлекается к материальной ответственности в установленном порядке.</w:t>
      </w:r>
    </w:p>
    <w:p w:rsidR="009C39B9" w:rsidRPr="006C2A2C" w:rsidRDefault="001744CD" w:rsidP="00B469E4">
      <w:pPr>
        <w:ind w:firstLine="709"/>
        <w:jc w:val="both"/>
      </w:pPr>
      <w:r w:rsidRPr="006C2A2C">
        <w:t>5.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r w:rsidR="009C39B9" w:rsidRPr="006C2A2C">
        <w:t xml:space="preserve">                                                                                            </w:t>
      </w:r>
    </w:p>
    <w:p w:rsidR="00F2077B" w:rsidRPr="006C2A2C" w:rsidRDefault="00F2077B" w:rsidP="00B469E4">
      <w:pPr>
        <w:ind w:firstLine="709"/>
        <w:jc w:val="both"/>
      </w:pPr>
    </w:p>
    <w:p w:rsidR="00F2077B" w:rsidRDefault="001744CD" w:rsidP="00B469E4">
      <w:pPr>
        <w:ind w:firstLine="709"/>
        <w:jc w:val="both"/>
        <w:rPr>
          <w:b/>
        </w:rPr>
      </w:pPr>
      <w:r w:rsidRPr="006C2A2C">
        <w:rPr>
          <w:b/>
        </w:rPr>
        <w:t>СТАТЬЯ 58.1. Обжалование в суд решений, принятых путем прямого                               волеизъявления граждан,  решений и действий (бездействий) органов местного самоуправления и должностных лиц местного самоуправления</w:t>
      </w:r>
      <w:r w:rsidR="00AE06EF">
        <w:rPr>
          <w:b/>
        </w:rPr>
        <w:t>.</w:t>
      </w:r>
    </w:p>
    <w:p w:rsidR="00AE06EF" w:rsidRPr="006C2A2C" w:rsidRDefault="00AE06EF" w:rsidP="00B469E4">
      <w:pPr>
        <w:ind w:firstLine="709"/>
        <w:jc w:val="both"/>
      </w:pPr>
    </w:p>
    <w:p w:rsidR="001744CD" w:rsidRPr="006C2A2C" w:rsidRDefault="001744CD" w:rsidP="00B469E4">
      <w:pPr>
        <w:ind w:firstLine="709"/>
        <w:jc w:val="both"/>
      </w:pPr>
      <w:r w:rsidRPr="006C2A2C">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общей юрисдикции или арбитражный суд в установленном федеральным законом порядке.</w:t>
      </w:r>
    </w:p>
    <w:p w:rsidR="00F2077B" w:rsidRPr="006C2A2C" w:rsidRDefault="00F2077B" w:rsidP="00B469E4">
      <w:pPr>
        <w:ind w:firstLine="709"/>
        <w:jc w:val="both"/>
      </w:pPr>
    </w:p>
    <w:p w:rsidR="00AE06EF" w:rsidRDefault="00AE06EF" w:rsidP="00B469E4">
      <w:pPr>
        <w:ind w:firstLine="709"/>
        <w:jc w:val="both"/>
        <w:rPr>
          <w:b/>
        </w:rPr>
      </w:pPr>
    </w:p>
    <w:p w:rsidR="001744CD" w:rsidRPr="006C2A2C" w:rsidRDefault="001744CD" w:rsidP="00B469E4">
      <w:pPr>
        <w:ind w:firstLine="709"/>
        <w:jc w:val="both"/>
        <w:rPr>
          <w:b/>
        </w:rPr>
      </w:pPr>
      <w:r w:rsidRPr="006C2A2C">
        <w:rPr>
          <w:b/>
        </w:rPr>
        <w:t>СТАТЬЯ 59. Контроль и надзор за деятельностью органов местного                             самоуправления и должностных лиц местного самоуправления.</w:t>
      </w:r>
    </w:p>
    <w:p w:rsidR="001744CD" w:rsidRPr="006C2A2C" w:rsidRDefault="001744CD" w:rsidP="00B469E4">
      <w:pPr>
        <w:ind w:firstLine="709"/>
        <w:jc w:val="both"/>
      </w:pPr>
    </w:p>
    <w:p w:rsidR="001744CD" w:rsidRPr="006C2A2C" w:rsidRDefault="001744CD" w:rsidP="00B469E4">
      <w:pPr>
        <w:ind w:firstLine="709"/>
        <w:jc w:val="both"/>
      </w:pPr>
      <w:r w:rsidRPr="006C2A2C">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Нижегородской области, Устава поселка, муниципальных правовых актов.</w:t>
      </w:r>
    </w:p>
    <w:p w:rsidR="001744CD" w:rsidRPr="006C2A2C" w:rsidRDefault="001744CD" w:rsidP="00B469E4">
      <w:pPr>
        <w:ind w:firstLine="709"/>
        <w:jc w:val="both"/>
      </w:pPr>
      <w:r w:rsidRPr="006C2A2C">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1744CD" w:rsidRPr="006C2A2C" w:rsidRDefault="001744CD" w:rsidP="00B469E4">
      <w:pPr>
        <w:ind w:firstLine="709"/>
        <w:jc w:val="both"/>
      </w:pPr>
      <w:r w:rsidRPr="006C2A2C">
        <w:t>3. Органы местного самоуправления и должностные лица местного самоуправления, наделенные в соответствии с Уставом поселка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поселка и принятым в соответствии с ним нормативным правовым  актом поселкового Совета.</w:t>
      </w:r>
    </w:p>
    <w:p w:rsidR="00F2077B" w:rsidRPr="006C2A2C" w:rsidRDefault="00F2077B" w:rsidP="00B469E4">
      <w:pPr>
        <w:ind w:firstLine="709"/>
        <w:jc w:val="both"/>
        <w:rPr>
          <w:b/>
        </w:rPr>
      </w:pPr>
    </w:p>
    <w:p w:rsidR="00CE416F" w:rsidRDefault="00CE416F" w:rsidP="00B469E4">
      <w:pPr>
        <w:ind w:firstLine="709"/>
        <w:jc w:val="both"/>
        <w:rPr>
          <w:b/>
        </w:rPr>
      </w:pPr>
    </w:p>
    <w:p w:rsidR="00CE416F" w:rsidRDefault="00CE416F" w:rsidP="00B469E4">
      <w:pPr>
        <w:ind w:firstLine="709"/>
        <w:jc w:val="both"/>
        <w:rPr>
          <w:b/>
        </w:rPr>
      </w:pPr>
    </w:p>
    <w:p w:rsidR="00CE416F" w:rsidRDefault="00CE416F" w:rsidP="00B469E4">
      <w:pPr>
        <w:ind w:firstLine="709"/>
        <w:jc w:val="both"/>
        <w:rPr>
          <w:b/>
        </w:rPr>
      </w:pPr>
    </w:p>
    <w:p w:rsidR="001744CD" w:rsidRPr="006C2A2C" w:rsidRDefault="001744CD" w:rsidP="00B469E4">
      <w:pPr>
        <w:ind w:firstLine="709"/>
        <w:jc w:val="both"/>
        <w:rPr>
          <w:b/>
        </w:rPr>
      </w:pPr>
      <w:r w:rsidRPr="006C2A2C">
        <w:rPr>
          <w:b/>
        </w:rPr>
        <w:t xml:space="preserve">ГЛАВА </w:t>
      </w:r>
      <w:r w:rsidR="00AE06EF">
        <w:rPr>
          <w:b/>
          <w:lang w:val="en-US"/>
        </w:rPr>
        <w:t>VIII</w:t>
      </w:r>
      <w:r w:rsidRPr="006C2A2C">
        <w:rPr>
          <w:b/>
        </w:rPr>
        <w:t>. ЗАКЛЮЧИТЕЛЬНЫЕ ПОЛОЖЕНИЯ.</w:t>
      </w:r>
    </w:p>
    <w:p w:rsidR="00F2077B" w:rsidRPr="006C2A2C" w:rsidRDefault="00F2077B" w:rsidP="00B469E4">
      <w:pPr>
        <w:ind w:firstLine="709"/>
        <w:jc w:val="both"/>
        <w:rPr>
          <w:b/>
        </w:rPr>
      </w:pPr>
    </w:p>
    <w:p w:rsidR="001744CD" w:rsidRPr="006C2A2C" w:rsidRDefault="001744CD" w:rsidP="00B469E4">
      <w:pPr>
        <w:ind w:firstLine="709"/>
        <w:jc w:val="both"/>
        <w:rPr>
          <w:b/>
          <w:i/>
        </w:rPr>
      </w:pPr>
      <w:r w:rsidRPr="006C2A2C">
        <w:rPr>
          <w:b/>
        </w:rPr>
        <w:t>СТАТЬЯ 60. Вступление в силу настоящего Устава.</w:t>
      </w:r>
      <w:r w:rsidRPr="006C2A2C">
        <w:rPr>
          <w:b/>
          <w:i/>
        </w:rPr>
        <w:t xml:space="preserve">                                     </w:t>
      </w:r>
    </w:p>
    <w:p w:rsidR="001744CD" w:rsidRPr="006C2A2C" w:rsidRDefault="001744CD" w:rsidP="00B469E4">
      <w:pPr>
        <w:ind w:firstLine="709"/>
        <w:jc w:val="both"/>
        <w:rPr>
          <w:b/>
        </w:rPr>
      </w:pPr>
      <w:r w:rsidRPr="006C2A2C">
        <w:rPr>
          <w:b/>
        </w:rPr>
        <w:t xml:space="preserve">      </w:t>
      </w:r>
    </w:p>
    <w:p w:rsidR="00097E5B" w:rsidRPr="006C2A2C" w:rsidRDefault="006C2A2C" w:rsidP="00B469E4">
      <w:pPr>
        <w:ind w:firstLine="709"/>
        <w:jc w:val="both"/>
      </w:pPr>
      <w:r w:rsidRPr="006C2A2C">
        <w:t>Устав подлежит официальному обнародованию после государственной регистрации и вступает в силу после его официального обнародования</w:t>
      </w:r>
    </w:p>
    <w:p w:rsidR="006C2A2C" w:rsidRPr="006C2A2C" w:rsidRDefault="006C2A2C" w:rsidP="00B469E4">
      <w:pPr>
        <w:ind w:firstLine="709"/>
        <w:jc w:val="both"/>
      </w:pPr>
    </w:p>
    <w:p w:rsidR="001744CD" w:rsidRPr="006C2A2C" w:rsidRDefault="001744CD" w:rsidP="00B469E4">
      <w:pPr>
        <w:ind w:firstLine="709"/>
        <w:jc w:val="both"/>
        <w:rPr>
          <w:b/>
        </w:rPr>
      </w:pPr>
      <w:r w:rsidRPr="006C2A2C">
        <w:rPr>
          <w:b/>
        </w:rPr>
        <w:t>СТАТЬЯ 61. Признание утративш</w:t>
      </w:r>
      <w:r w:rsidR="00994089">
        <w:rPr>
          <w:b/>
        </w:rPr>
        <w:t xml:space="preserve">ими силу отдельных нормативных </w:t>
      </w:r>
      <w:r w:rsidRPr="006C2A2C">
        <w:rPr>
          <w:b/>
        </w:rPr>
        <w:t>правовых актов.</w:t>
      </w:r>
    </w:p>
    <w:p w:rsidR="001744CD" w:rsidRPr="006C2A2C" w:rsidRDefault="001744CD" w:rsidP="00B469E4">
      <w:pPr>
        <w:ind w:firstLine="709"/>
        <w:jc w:val="both"/>
        <w:rPr>
          <w:b/>
          <w:i/>
        </w:rPr>
      </w:pPr>
    </w:p>
    <w:p w:rsidR="00445998" w:rsidRPr="006C2A2C" w:rsidRDefault="001744CD" w:rsidP="00B469E4">
      <w:pPr>
        <w:ind w:firstLine="709"/>
        <w:jc w:val="both"/>
      </w:pPr>
      <w:r w:rsidRPr="006C2A2C">
        <w:t xml:space="preserve">   1. Устав муниципального образования рабочий поселок Центральный от 10 октября 1996 года № 41 с внесенными изменениями и дополнениями до 1 января 2006 года применяется в части не противоречащей законодательству, настоящему Уставу.</w:t>
      </w:r>
    </w:p>
    <w:p w:rsidR="00193D60" w:rsidRPr="0075272E" w:rsidRDefault="00193D60" w:rsidP="00B469E4">
      <w:pPr>
        <w:ind w:firstLine="709"/>
      </w:pPr>
    </w:p>
    <w:p w:rsidR="001744CD" w:rsidRPr="006C2A2C" w:rsidRDefault="001744CD" w:rsidP="00B469E4">
      <w:pPr>
        <w:ind w:firstLine="709"/>
      </w:pPr>
      <w:r w:rsidRPr="006C2A2C">
        <w:t xml:space="preserve">                                                             </w:t>
      </w:r>
    </w:p>
    <w:p w:rsidR="00CE416F" w:rsidRDefault="00CE416F" w:rsidP="00B469E4">
      <w:pPr>
        <w:ind w:firstLine="709"/>
      </w:pPr>
    </w:p>
    <w:p w:rsidR="00CE416F" w:rsidRDefault="00CE416F" w:rsidP="00B469E4">
      <w:pPr>
        <w:ind w:firstLine="709"/>
      </w:pPr>
    </w:p>
    <w:p w:rsidR="00CE416F" w:rsidRDefault="00CE416F" w:rsidP="00B469E4">
      <w:pPr>
        <w:ind w:firstLine="709"/>
      </w:pPr>
    </w:p>
    <w:p w:rsidR="001744CD" w:rsidRPr="006C2A2C" w:rsidRDefault="001744CD" w:rsidP="00B469E4">
      <w:pPr>
        <w:ind w:firstLine="709"/>
      </w:pPr>
      <w:r w:rsidRPr="006C2A2C">
        <w:t>Глава местного самоуправления</w:t>
      </w:r>
    </w:p>
    <w:p w:rsidR="001744CD" w:rsidRPr="006C2A2C" w:rsidRDefault="00994089" w:rsidP="00B469E4">
      <w:pPr>
        <w:ind w:firstLine="709"/>
      </w:pPr>
      <w:r>
        <w:t xml:space="preserve">рабочего </w:t>
      </w:r>
      <w:r w:rsidR="001744CD" w:rsidRPr="006C2A2C">
        <w:t>поселка Центральный                                                               Н.И. К</w:t>
      </w:r>
      <w:r w:rsidRPr="006C2A2C">
        <w:t>атраев</w:t>
      </w:r>
      <w:r w:rsidR="001744CD" w:rsidRPr="006C2A2C">
        <w:t xml:space="preserve">   </w:t>
      </w:r>
    </w:p>
    <w:sectPr w:rsidR="001744CD" w:rsidRPr="006C2A2C" w:rsidSect="004E201E">
      <w:footnotePr>
        <w:pos w:val="beneathText"/>
      </w:footnotePr>
      <w:pgSz w:w="11905" w:h="16837"/>
      <w:pgMar w:top="1134" w:right="706"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60"/>
    <w:rsid w:val="00006242"/>
    <w:rsid w:val="00022739"/>
    <w:rsid w:val="000374D2"/>
    <w:rsid w:val="00085538"/>
    <w:rsid w:val="00097E5B"/>
    <w:rsid w:val="000B2C8B"/>
    <w:rsid w:val="000F2DCE"/>
    <w:rsid w:val="000F34BF"/>
    <w:rsid w:val="00165369"/>
    <w:rsid w:val="001744CD"/>
    <w:rsid w:val="00193D60"/>
    <w:rsid w:val="00196A9B"/>
    <w:rsid w:val="001970FD"/>
    <w:rsid w:val="001B5193"/>
    <w:rsid w:val="001B71E0"/>
    <w:rsid w:val="001C6990"/>
    <w:rsid w:val="001C7EA3"/>
    <w:rsid w:val="001E4D12"/>
    <w:rsid w:val="001F1621"/>
    <w:rsid w:val="00202FD8"/>
    <w:rsid w:val="00297779"/>
    <w:rsid w:val="002A7FBA"/>
    <w:rsid w:val="00301B44"/>
    <w:rsid w:val="00312D78"/>
    <w:rsid w:val="003331E5"/>
    <w:rsid w:val="00344D0F"/>
    <w:rsid w:val="00345D10"/>
    <w:rsid w:val="00356ED3"/>
    <w:rsid w:val="00397646"/>
    <w:rsid w:val="003E60D4"/>
    <w:rsid w:val="00436A09"/>
    <w:rsid w:val="00445998"/>
    <w:rsid w:val="004D53AE"/>
    <w:rsid w:val="004E201E"/>
    <w:rsid w:val="004E4BDE"/>
    <w:rsid w:val="00584B2E"/>
    <w:rsid w:val="005B3513"/>
    <w:rsid w:val="005C0A26"/>
    <w:rsid w:val="005D11A3"/>
    <w:rsid w:val="005D6F7C"/>
    <w:rsid w:val="005E1FCA"/>
    <w:rsid w:val="006413E1"/>
    <w:rsid w:val="00657E4E"/>
    <w:rsid w:val="006614B4"/>
    <w:rsid w:val="00694B3C"/>
    <w:rsid w:val="006A7E26"/>
    <w:rsid w:val="006C2A2C"/>
    <w:rsid w:val="006C5D49"/>
    <w:rsid w:val="006F0053"/>
    <w:rsid w:val="006F0989"/>
    <w:rsid w:val="007018BE"/>
    <w:rsid w:val="00730F42"/>
    <w:rsid w:val="007347D9"/>
    <w:rsid w:val="00744F4B"/>
    <w:rsid w:val="0075272E"/>
    <w:rsid w:val="007664A9"/>
    <w:rsid w:val="00766AC1"/>
    <w:rsid w:val="00776E60"/>
    <w:rsid w:val="007D08D3"/>
    <w:rsid w:val="00831B0C"/>
    <w:rsid w:val="008576B8"/>
    <w:rsid w:val="00881581"/>
    <w:rsid w:val="00882D97"/>
    <w:rsid w:val="008E2E89"/>
    <w:rsid w:val="0093666E"/>
    <w:rsid w:val="0094371A"/>
    <w:rsid w:val="00953202"/>
    <w:rsid w:val="0097605A"/>
    <w:rsid w:val="00994089"/>
    <w:rsid w:val="009C39B9"/>
    <w:rsid w:val="00A112A9"/>
    <w:rsid w:val="00A62D2B"/>
    <w:rsid w:val="00A7036D"/>
    <w:rsid w:val="00A81A40"/>
    <w:rsid w:val="00A92D96"/>
    <w:rsid w:val="00A96AA8"/>
    <w:rsid w:val="00AC1B79"/>
    <w:rsid w:val="00AD061E"/>
    <w:rsid w:val="00AE06EF"/>
    <w:rsid w:val="00B230AA"/>
    <w:rsid w:val="00B469E4"/>
    <w:rsid w:val="00B60F8C"/>
    <w:rsid w:val="00B658A7"/>
    <w:rsid w:val="00B850F4"/>
    <w:rsid w:val="00C223B1"/>
    <w:rsid w:val="00C25AA9"/>
    <w:rsid w:val="00C36A28"/>
    <w:rsid w:val="00C410B8"/>
    <w:rsid w:val="00C46BCF"/>
    <w:rsid w:val="00C97E88"/>
    <w:rsid w:val="00CE17C6"/>
    <w:rsid w:val="00CE416F"/>
    <w:rsid w:val="00CE79DB"/>
    <w:rsid w:val="00D301BF"/>
    <w:rsid w:val="00D37C08"/>
    <w:rsid w:val="00D44D30"/>
    <w:rsid w:val="00D5344F"/>
    <w:rsid w:val="00D67AB5"/>
    <w:rsid w:val="00D873BF"/>
    <w:rsid w:val="00DA677E"/>
    <w:rsid w:val="00DC130F"/>
    <w:rsid w:val="00DF2164"/>
    <w:rsid w:val="00E002E5"/>
    <w:rsid w:val="00E018BA"/>
    <w:rsid w:val="00E3633A"/>
    <w:rsid w:val="00E7226B"/>
    <w:rsid w:val="00EB1483"/>
    <w:rsid w:val="00EC0E79"/>
    <w:rsid w:val="00ED40F4"/>
    <w:rsid w:val="00F2077B"/>
    <w:rsid w:val="00F2656F"/>
    <w:rsid w:val="00F40C1B"/>
    <w:rsid w:val="00F43D7D"/>
    <w:rsid w:val="00FA3840"/>
    <w:rsid w:val="00FE7913"/>
    <w:rsid w:val="00FF4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7449D-2C4F-41F6-B69B-98CD0EF7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73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022739"/>
  </w:style>
  <w:style w:type="character" w:customStyle="1" w:styleId="a3">
    <w:name w:val="Символ нумерации"/>
    <w:rsid w:val="00022739"/>
  </w:style>
  <w:style w:type="character" w:customStyle="1" w:styleId="a4">
    <w:name w:val="Маркеры списка"/>
    <w:rsid w:val="00022739"/>
    <w:rPr>
      <w:rFonts w:ascii="StarSymbol" w:eastAsia="StarSymbol" w:hAnsi="StarSymbol" w:cs="StarSymbol"/>
      <w:sz w:val="18"/>
      <w:szCs w:val="18"/>
    </w:rPr>
  </w:style>
  <w:style w:type="paragraph" w:customStyle="1" w:styleId="a5">
    <w:name w:val="Заголовок"/>
    <w:basedOn w:val="a"/>
    <w:next w:val="a6"/>
    <w:rsid w:val="00022739"/>
    <w:pPr>
      <w:keepNext/>
      <w:spacing w:before="240" w:after="120"/>
    </w:pPr>
    <w:rPr>
      <w:rFonts w:ascii="Arial" w:eastAsia="Lucida Sans Unicode" w:hAnsi="Arial" w:cs="Tahoma"/>
      <w:sz w:val="28"/>
      <w:szCs w:val="28"/>
    </w:rPr>
  </w:style>
  <w:style w:type="paragraph" w:styleId="a6">
    <w:name w:val="Body Text"/>
    <w:basedOn w:val="a"/>
    <w:rsid w:val="00022739"/>
    <w:pPr>
      <w:spacing w:after="120"/>
    </w:pPr>
  </w:style>
  <w:style w:type="paragraph" w:styleId="a7">
    <w:name w:val="List"/>
    <w:basedOn w:val="a6"/>
    <w:rsid w:val="00022739"/>
    <w:rPr>
      <w:rFonts w:ascii="Arial" w:hAnsi="Arial" w:cs="Tahoma"/>
    </w:rPr>
  </w:style>
  <w:style w:type="paragraph" w:customStyle="1" w:styleId="10">
    <w:name w:val="Название1"/>
    <w:basedOn w:val="a"/>
    <w:rsid w:val="00022739"/>
    <w:pPr>
      <w:suppressLineNumbers/>
      <w:spacing w:before="120" w:after="120"/>
    </w:pPr>
    <w:rPr>
      <w:rFonts w:ascii="Arial" w:hAnsi="Arial" w:cs="Tahoma"/>
      <w:i/>
      <w:iCs/>
    </w:rPr>
  </w:style>
  <w:style w:type="paragraph" w:customStyle="1" w:styleId="11">
    <w:name w:val="Указатель1"/>
    <w:basedOn w:val="a"/>
    <w:rsid w:val="00022739"/>
    <w:pPr>
      <w:suppressLineNumbers/>
    </w:pPr>
    <w:rPr>
      <w:rFonts w:ascii="Arial" w:hAnsi="Arial" w:cs="Tahoma"/>
    </w:rPr>
  </w:style>
  <w:style w:type="paragraph" w:styleId="a8">
    <w:name w:val="Normal (Web)"/>
    <w:basedOn w:val="a"/>
    <w:rsid w:val="00022739"/>
    <w:pPr>
      <w:spacing w:before="280" w:after="280"/>
    </w:pPr>
  </w:style>
  <w:style w:type="paragraph" w:customStyle="1" w:styleId="a9">
    <w:name w:val="a"/>
    <w:basedOn w:val="a"/>
    <w:rsid w:val="00022739"/>
    <w:pPr>
      <w:spacing w:before="280" w:after="280"/>
    </w:pPr>
  </w:style>
  <w:style w:type="paragraph" w:customStyle="1" w:styleId="ConsPlusNormal">
    <w:name w:val="ConsPlusNormal"/>
    <w:rsid w:val="00022739"/>
    <w:pPr>
      <w:widowControl w:val="0"/>
      <w:suppressAutoHyphens/>
      <w:autoSpaceDE w:val="0"/>
      <w:ind w:firstLine="720"/>
    </w:pPr>
    <w:rPr>
      <w:rFonts w:ascii="Arial" w:hAnsi="Arial" w:cs="Arial"/>
      <w:lang w:eastAsia="ar-SA"/>
    </w:rPr>
  </w:style>
  <w:style w:type="paragraph" w:customStyle="1" w:styleId="aa">
    <w:name w:val="Заголовок статьи"/>
    <w:basedOn w:val="a"/>
    <w:next w:val="a"/>
    <w:rsid w:val="00022739"/>
    <w:pPr>
      <w:ind w:left="1612" w:hanging="892"/>
    </w:pPr>
  </w:style>
  <w:style w:type="paragraph" w:styleId="ab">
    <w:name w:val="List Paragraph"/>
    <w:basedOn w:val="a"/>
    <w:uiPriority w:val="34"/>
    <w:qFormat/>
    <w:rsid w:val="001E4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23417</Words>
  <Characters>133483</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Устав муниципального образования – поселок Центральный в</vt:lpstr>
    </vt:vector>
  </TitlesOfParts>
  <Company>Reanimator Extreme Edition</Company>
  <LinksUpToDate>false</LinksUpToDate>
  <CharactersWithSpaces>156587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муниципального образования – поселок Центральный в</dc:title>
  <dc:creator>Пользователь</dc:creator>
  <cp:lastModifiedBy>Николай Рызаев</cp:lastModifiedBy>
  <cp:revision>3</cp:revision>
  <cp:lastPrinted>2005-11-09T20:19:00Z</cp:lastPrinted>
  <dcterms:created xsi:type="dcterms:W3CDTF">2017-09-14T05:45:00Z</dcterms:created>
  <dcterms:modified xsi:type="dcterms:W3CDTF">2017-09-14T06:19:00Z</dcterms:modified>
</cp:coreProperties>
</file>